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A81C" w14:textId="1216CAAE" w:rsidR="0058365E" w:rsidRDefault="00796065">
      <w:pPr>
        <w:spacing w:line="200" w:lineRule="exact"/>
      </w:pPr>
      <w:r>
        <w:rPr>
          <w:noProof/>
        </w:rPr>
        <mc:AlternateContent>
          <mc:Choice Requires="wps">
            <w:drawing>
              <wp:anchor distT="0" distB="0" distL="114300" distR="114300" simplePos="0" relativeHeight="251661312" behindDoc="0" locked="0" layoutInCell="1" allowOverlap="1" wp14:anchorId="2F59FADF" wp14:editId="0F6A2EAF">
                <wp:simplePos x="0" y="0"/>
                <wp:positionH relativeFrom="column">
                  <wp:posOffset>3543300</wp:posOffset>
                </wp:positionH>
                <wp:positionV relativeFrom="paragraph">
                  <wp:posOffset>0</wp:posOffset>
                </wp:positionV>
                <wp:extent cx="3327400" cy="624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327400" cy="624840"/>
                        </a:xfrm>
                        <a:prstGeom prst="rect">
                          <a:avLst/>
                        </a:prstGeom>
                        <a:noFill/>
                        <a:ln>
                          <a:noFill/>
                        </a:ln>
                        <a:effectLst/>
                        <a:extLst>
                          <a:ext uri="{C572A759-6A51-4108-AA02-DFA0A04FC94B}">
                            <ma14:wrappingTextBoxFlag xmlns:ma14="http://schemas.microsoft.com/office/mac/drawingml/2011/main"/>
                          </a:ext>
                        </a:extLst>
                      </wps:spPr>
                      <wps:txbx>
                        <w:txbxContent>
                          <w:p w14:paraId="454DD0CA" w14:textId="77777777" w:rsidR="00796065" w:rsidRPr="000F3A06" w:rsidRDefault="00796065" w:rsidP="000F3A06">
                            <w:pPr>
                              <w:spacing w:line="420" w:lineRule="exact"/>
                              <w:jc w:val="right"/>
                              <w:rPr>
                                <w:b/>
                                <w:sz w:val="36"/>
                                <w:szCs w:val="36"/>
                              </w:rPr>
                            </w:pPr>
                            <w:bookmarkStart w:id="0" w:name="_GoBack"/>
                            <w:r w:rsidRPr="00796065">
                              <w:rPr>
                                <w:b/>
                                <w:sz w:val="36"/>
                                <w:szCs w:val="36"/>
                              </w:rPr>
                              <w:br w:type="column"/>
                            </w:r>
                            <w:r w:rsidRPr="00796065">
                              <w:rPr>
                                <w:rFonts w:asciiTheme="minorHAnsi" w:hAnsiTheme="minorHAnsi"/>
                                <w:b/>
                                <w:sz w:val="36"/>
                                <w:szCs w:val="36"/>
                              </w:rPr>
                              <w:t xml:space="preserve">2015 </w:t>
                            </w:r>
                            <w:r w:rsidRPr="00796065">
                              <w:rPr>
                                <w:rFonts w:asciiTheme="minorHAnsi" w:hAnsiTheme="minorHAnsi"/>
                                <w:b/>
                                <w:color w:val="F79646" w:themeColor="accent6"/>
                                <w:sz w:val="36"/>
                                <w:szCs w:val="36"/>
                              </w:rPr>
                              <w:t>AIC</w:t>
                            </w:r>
                            <w:r w:rsidRPr="00796065">
                              <w:rPr>
                                <w:rFonts w:asciiTheme="minorHAnsi" w:hAnsiTheme="minorHAnsi"/>
                                <w:b/>
                                <w:sz w:val="36"/>
                                <w:szCs w:val="36"/>
                              </w:rPr>
                              <w:t xml:space="preserve"> Full Time Employment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9pt;margin-top:0;width:262pt;height:4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" filled="f" stroked="f">
                <v:textbox style="mso-fit-shape-to-text:t">
                  <w:txbxContent>
                    <w:p w14:paraId="454DD0CA" w14:textId="77777777" w:rsidR="00796065" w:rsidRPr="000F3A06" w:rsidRDefault="00796065" w:rsidP="000F3A06">
                      <w:pPr>
                        <w:spacing w:line="420" w:lineRule="exact"/>
                        <w:jc w:val="right"/>
                        <w:rPr>
                          <w:b/>
                          <w:sz w:val="36"/>
                          <w:szCs w:val="36"/>
                        </w:rPr>
                      </w:pPr>
                      <w:bookmarkStart w:id="1" w:name="_GoBack"/>
                      <w:r w:rsidRPr="00796065">
                        <w:rPr>
                          <w:b/>
                          <w:sz w:val="36"/>
                          <w:szCs w:val="36"/>
                        </w:rPr>
                        <w:br w:type="column"/>
                      </w:r>
                      <w:r w:rsidRPr="00796065">
                        <w:rPr>
                          <w:rFonts w:asciiTheme="minorHAnsi" w:hAnsiTheme="minorHAnsi"/>
                          <w:b/>
                          <w:sz w:val="36"/>
                          <w:szCs w:val="36"/>
                        </w:rPr>
                        <w:t xml:space="preserve">2015 </w:t>
                      </w:r>
                      <w:r w:rsidRPr="00796065">
                        <w:rPr>
                          <w:rFonts w:asciiTheme="minorHAnsi" w:hAnsiTheme="minorHAnsi"/>
                          <w:b/>
                          <w:color w:val="F79646" w:themeColor="accent6"/>
                          <w:sz w:val="36"/>
                          <w:szCs w:val="36"/>
                        </w:rPr>
                        <w:t>AIC</w:t>
                      </w:r>
                      <w:r w:rsidRPr="00796065">
                        <w:rPr>
                          <w:rFonts w:asciiTheme="minorHAnsi" w:hAnsiTheme="minorHAnsi"/>
                          <w:b/>
                          <w:sz w:val="36"/>
                          <w:szCs w:val="36"/>
                        </w:rPr>
                        <w:t xml:space="preserve"> Full Time Employment</w:t>
                      </w:r>
                    </w:p>
                    <w:bookmarkEnd w:id="1"/>
                  </w:txbxContent>
                </v:textbox>
                <w10:wrap type="square"/>
              </v:shape>
            </w:pict>
          </mc:Fallback>
        </mc:AlternateContent>
      </w:r>
    </w:p>
    <w:p w14:paraId="6FE20519" w14:textId="05791B3E" w:rsidR="0058365E" w:rsidRDefault="0058365E">
      <w:pPr>
        <w:spacing w:line="200" w:lineRule="exact"/>
      </w:pPr>
    </w:p>
    <w:p w14:paraId="4CEA827F" w14:textId="31291C57" w:rsidR="0058365E" w:rsidRDefault="0058365E">
      <w:pPr>
        <w:spacing w:line="200" w:lineRule="exact"/>
      </w:pPr>
    </w:p>
    <w:p w14:paraId="5B9D2A10" w14:textId="77777777" w:rsidR="0058365E" w:rsidRDefault="0058365E">
      <w:pPr>
        <w:spacing w:before="19" w:line="220" w:lineRule="exact"/>
        <w:rPr>
          <w:sz w:val="22"/>
          <w:szCs w:val="22"/>
        </w:rPr>
        <w:sectPr w:rsidR="0058365E">
          <w:type w:val="continuous"/>
          <w:pgSz w:w="12240" w:h="15840"/>
          <w:pgMar w:top="620" w:right="960" w:bottom="280" w:left="820" w:header="720" w:footer="720" w:gutter="0"/>
          <w:cols w:space="720"/>
        </w:sectPr>
      </w:pPr>
    </w:p>
    <w:p w14:paraId="37637F2E" w14:textId="5F119DF3" w:rsidR="0058365E" w:rsidRDefault="0058365E">
      <w:pPr>
        <w:spacing w:line="200" w:lineRule="exact"/>
      </w:pPr>
    </w:p>
    <w:p w14:paraId="7F12D99B" w14:textId="77777777" w:rsidR="0058365E" w:rsidRDefault="0058365E">
      <w:pPr>
        <w:spacing w:before="13" w:line="240" w:lineRule="exact"/>
        <w:rPr>
          <w:sz w:val="24"/>
          <w:szCs w:val="24"/>
        </w:rPr>
      </w:pPr>
    </w:p>
    <w:p w14:paraId="1132FD9B" w14:textId="77777777" w:rsidR="0058365E" w:rsidRDefault="00A0402A">
      <w:pPr>
        <w:spacing w:line="320" w:lineRule="exact"/>
        <w:ind w:left="208" w:right="-62"/>
        <w:rPr>
          <w:rFonts w:ascii="Calibri" w:eastAsia="Calibri" w:hAnsi="Calibri" w:cs="Calibri"/>
          <w:sz w:val="28"/>
          <w:szCs w:val="28"/>
        </w:rPr>
      </w:pPr>
      <w:r>
        <w:rPr>
          <w:noProof/>
        </w:rPr>
        <w:drawing>
          <wp:anchor distT="0" distB="0" distL="114300" distR="114300" simplePos="0" relativeHeight="251655168" behindDoc="1" locked="0" layoutInCell="1" allowOverlap="1" wp14:anchorId="02B990AE" wp14:editId="0F54B7BE">
            <wp:simplePos x="0" y="0"/>
            <wp:positionH relativeFrom="page">
              <wp:posOffset>609600</wp:posOffset>
            </wp:positionH>
            <wp:positionV relativeFrom="paragraph">
              <wp:posOffset>-756920</wp:posOffset>
            </wp:positionV>
            <wp:extent cx="735330" cy="685165"/>
            <wp:effectExtent l="0" t="0" r="127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685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A41CB07" wp14:editId="40199E0F">
                <wp:simplePos x="0" y="0"/>
                <wp:positionH relativeFrom="page">
                  <wp:posOffset>582295</wp:posOffset>
                </wp:positionH>
                <wp:positionV relativeFrom="paragraph">
                  <wp:posOffset>-3810</wp:posOffset>
                </wp:positionV>
                <wp:extent cx="6513195" cy="0"/>
                <wp:effectExtent l="0" t="0" r="16510" b="1651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0"/>
                          <a:chOff x="918" y="-7"/>
                          <a:chExt cx="10258" cy="0"/>
                        </a:xfrm>
                      </wpg:grpSpPr>
                      <wps:wsp>
                        <wps:cNvPr id="62" name="Freeform 63"/>
                        <wps:cNvSpPr>
                          <a:spLocks/>
                        </wps:cNvSpPr>
                        <wps:spPr bwMode="auto">
                          <a:xfrm>
                            <a:off x="918" y="-7"/>
                            <a:ext cx="10258" cy="0"/>
                          </a:xfrm>
                          <a:custGeom>
                            <a:avLst/>
                            <a:gdLst>
                              <a:gd name="T0" fmla="+- 0 918 918"/>
                              <a:gd name="T1" fmla="*/ T0 w 10258"/>
                              <a:gd name="T2" fmla="+- 0 11175 918"/>
                              <a:gd name="T3" fmla="*/ T2 w 10258"/>
                            </a:gdLst>
                            <a:ahLst/>
                            <a:cxnLst>
                              <a:cxn ang="0">
                                <a:pos x="T1" y="0"/>
                              </a:cxn>
                              <a:cxn ang="0">
                                <a:pos x="T3" y="0"/>
                              </a:cxn>
                            </a:cxnLst>
                            <a:rect l="0" t="0" r="r" b="b"/>
                            <a:pathLst>
                              <a:path w="10258">
                                <a:moveTo>
                                  <a:pt x="0" y="0"/>
                                </a:moveTo>
                                <a:lnTo>
                                  <a:pt x="1025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5.85pt;margin-top:-.25pt;width:512.85pt;height:0;z-index:-251660288;mso-position-horizontal-relative:page" coordorigin="918,-7" coordsize="10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">
                <v:polyline id="Freeform 63" o:spid="_x0000_s1027" style="position:absolute;visibility:visible;mso-wrap-style:square;v-text-anchor:top" points="918,-7,11175,-7" coordsize="102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eUTxAAA&#10;ANsAAAAPAAAAZHJzL2Rvd25yZXYueG1sRI9BawIxFITvBf9DeEIvRbPdUpHVKFZaqLfWevD42Dw3&#10;weRl3aTu9t83hYLHYWa+YZbrwTtxpS7awAoepwUI4jpoy42Cw9fbZA4iJmSNLjAp+KEI69XobomV&#10;Dj1/0nWfGpEhHCtUYFJqKyljbchjnIaWOHun0HlMWXaN1B32Ge6dLItiJj1azgsGW9oaqs/7b6/A&#10;PT/xg7m8HHa7bSpraz+Or65X6n48bBYgEg3pFv5vv2sFsxL+vu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XlE8QAAADbAAAADwAAAAAAAAAAAAAAAACXAgAAZHJzL2Rv&#10;d25yZXYueG1sUEsFBgAAAAAEAAQA9QAAAIgDAAAAAA==&#10;" filled="f" strokecolor="#4f81bc" strokeweight="1.06pt">
                  <v:path arrowok="t" o:connecttype="custom" o:connectlocs="0,0;10257,0" o:connectangles="0,0"/>
                </v:polyline>
                <w10:wrap anchorx="page"/>
              </v:group>
            </w:pict>
          </mc:Fallback>
        </mc:AlternateContent>
      </w:r>
      <w:r w:rsidR="00472924">
        <w:rPr>
          <w:rFonts w:ascii="Calibri" w:eastAsia="Calibri" w:hAnsi="Calibri" w:cs="Calibri"/>
          <w:b/>
          <w:spacing w:val="1"/>
          <w:w w:val="99"/>
          <w:sz w:val="28"/>
          <w:szCs w:val="28"/>
        </w:rPr>
        <w:t>Job</w:t>
      </w:r>
      <w:r w:rsidR="005D34F6">
        <w:rPr>
          <w:rFonts w:ascii="Calibri" w:eastAsia="Calibri" w:hAnsi="Calibri" w:cs="Calibri"/>
          <w:b/>
          <w:w w:val="44"/>
          <w:sz w:val="28"/>
          <w:szCs w:val="28"/>
        </w:rPr>
        <w:t xml:space="preserve"> </w:t>
      </w:r>
      <w:r w:rsidR="00472924">
        <w:rPr>
          <w:rFonts w:ascii="Calibri" w:eastAsia="Calibri" w:hAnsi="Calibri" w:cs="Calibri"/>
          <w:b/>
          <w:spacing w:val="1"/>
          <w:w w:val="99"/>
          <w:sz w:val="28"/>
          <w:szCs w:val="28"/>
        </w:rPr>
        <w:t>Descr</w:t>
      </w:r>
      <w:r w:rsidR="00472924">
        <w:rPr>
          <w:rFonts w:ascii="Calibri" w:eastAsia="Calibri" w:hAnsi="Calibri" w:cs="Calibri"/>
          <w:b/>
          <w:w w:val="99"/>
          <w:sz w:val="28"/>
          <w:szCs w:val="28"/>
        </w:rPr>
        <w:t>ip</w:t>
      </w:r>
      <w:r w:rsidR="00472924">
        <w:rPr>
          <w:rFonts w:ascii="Calibri" w:eastAsia="Calibri" w:hAnsi="Calibri" w:cs="Calibri"/>
          <w:b/>
          <w:spacing w:val="1"/>
          <w:w w:val="99"/>
          <w:sz w:val="28"/>
          <w:szCs w:val="28"/>
        </w:rPr>
        <w:t>t</w:t>
      </w:r>
      <w:r w:rsidR="00472924">
        <w:rPr>
          <w:rFonts w:ascii="Calibri" w:eastAsia="Calibri" w:hAnsi="Calibri" w:cs="Calibri"/>
          <w:b/>
          <w:w w:val="99"/>
          <w:sz w:val="28"/>
          <w:szCs w:val="28"/>
        </w:rPr>
        <w:t>i</w:t>
      </w:r>
      <w:r w:rsidR="00472924">
        <w:rPr>
          <w:rFonts w:ascii="Calibri" w:eastAsia="Calibri" w:hAnsi="Calibri" w:cs="Calibri"/>
          <w:b/>
          <w:spacing w:val="1"/>
          <w:w w:val="99"/>
          <w:sz w:val="28"/>
          <w:szCs w:val="28"/>
        </w:rPr>
        <w:t>on</w:t>
      </w:r>
      <w:r w:rsidR="00472924">
        <w:rPr>
          <w:rFonts w:ascii="Calibri" w:eastAsia="Calibri" w:hAnsi="Calibri" w:cs="Calibri"/>
          <w:b/>
          <w:w w:val="99"/>
          <w:sz w:val="28"/>
          <w:szCs w:val="28"/>
        </w:rPr>
        <w:t>:</w:t>
      </w:r>
      <w:r w:rsidR="005D34F6">
        <w:rPr>
          <w:rFonts w:ascii="Calibri" w:eastAsia="Calibri" w:hAnsi="Calibri" w:cs="Calibri"/>
          <w:b/>
          <w:w w:val="99"/>
          <w:sz w:val="28"/>
          <w:szCs w:val="28"/>
        </w:rPr>
        <w:t xml:space="preserve"> </w:t>
      </w:r>
      <w:r w:rsidR="00472924">
        <w:rPr>
          <w:rFonts w:ascii="Calibri" w:eastAsia="Calibri" w:hAnsi="Calibri" w:cs="Calibri"/>
          <w:b/>
          <w:spacing w:val="-3"/>
          <w:w w:val="99"/>
          <w:sz w:val="28"/>
          <w:szCs w:val="28"/>
        </w:rPr>
        <w:t>E</w:t>
      </w:r>
      <w:r w:rsidR="00472924">
        <w:rPr>
          <w:rFonts w:ascii="Calibri" w:eastAsia="Calibri" w:hAnsi="Calibri" w:cs="Calibri"/>
          <w:b/>
          <w:spacing w:val="1"/>
          <w:w w:val="99"/>
          <w:sz w:val="28"/>
          <w:szCs w:val="28"/>
        </w:rPr>
        <w:t>du</w:t>
      </w:r>
      <w:r w:rsidR="00472924">
        <w:rPr>
          <w:rFonts w:ascii="Calibri" w:eastAsia="Calibri" w:hAnsi="Calibri" w:cs="Calibri"/>
          <w:b/>
          <w:spacing w:val="-1"/>
          <w:w w:val="99"/>
          <w:sz w:val="28"/>
          <w:szCs w:val="28"/>
        </w:rPr>
        <w:t>c</w:t>
      </w:r>
      <w:r w:rsidR="00472924">
        <w:rPr>
          <w:rFonts w:ascii="Calibri" w:eastAsia="Calibri" w:hAnsi="Calibri" w:cs="Calibri"/>
          <w:b/>
          <w:spacing w:val="-2"/>
          <w:w w:val="99"/>
          <w:sz w:val="28"/>
          <w:szCs w:val="28"/>
        </w:rPr>
        <w:t>a</w:t>
      </w:r>
      <w:r w:rsidR="00472924">
        <w:rPr>
          <w:rFonts w:ascii="Calibri" w:eastAsia="Calibri" w:hAnsi="Calibri" w:cs="Calibri"/>
          <w:b/>
          <w:spacing w:val="1"/>
          <w:w w:val="99"/>
          <w:sz w:val="28"/>
          <w:szCs w:val="28"/>
        </w:rPr>
        <w:t>t</w:t>
      </w:r>
      <w:r w:rsidR="00472924">
        <w:rPr>
          <w:rFonts w:ascii="Calibri" w:eastAsia="Calibri" w:hAnsi="Calibri" w:cs="Calibri"/>
          <w:b/>
          <w:w w:val="99"/>
          <w:sz w:val="28"/>
          <w:szCs w:val="28"/>
        </w:rPr>
        <w:t>i</w:t>
      </w:r>
      <w:r w:rsidR="00472924">
        <w:rPr>
          <w:rFonts w:ascii="Calibri" w:eastAsia="Calibri" w:hAnsi="Calibri" w:cs="Calibri"/>
          <w:b/>
          <w:spacing w:val="1"/>
          <w:w w:val="99"/>
          <w:sz w:val="28"/>
          <w:szCs w:val="28"/>
        </w:rPr>
        <w:t>on</w:t>
      </w:r>
      <w:r w:rsidR="005D34F6">
        <w:rPr>
          <w:rFonts w:ascii="Calibri" w:eastAsia="Calibri" w:hAnsi="Calibri" w:cs="Calibri"/>
          <w:b/>
          <w:w w:val="44"/>
          <w:sz w:val="28"/>
          <w:szCs w:val="28"/>
        </w:rPr>
        <w:t xml:space="preserve"> </w:t>
      </w:r>
      <w:r w:rsidR="00472924">
        <w:rPr>
          <w:rFonts w:ascii="Calibri" w:eastAsia="Calibri" w:hAnsi="Calibri" w:cs="Calibri"/>
          <w:b/>
          <w:spacing w:val="1"/>
          <w:w w:val="99"/>
          <w:sz w:val="28"/>
          <w:szCs w:val="28"/>
        </w:rPr>
        <w:t>Consu</w:t>
      </w:r>
      <w:r w:rsidR="00472924">
        <w:rPr>
          <w:rFonts w:ascii="Calibri" w:eastAsia="Calibri" w:hAnsi="Calibri" w:cs="Calibri"/>
          <w:b/>
          <w:w w:val="99"/>
          <w:sz w:val="28"/>
          <w:szCs w:val="28"/>
        </w:rPr>
        <w:t>l</w:t>
      </w:r>
      <w:r w:rsidR="00472924">
        <w:rPr>
          <w:rFonts w:ascii="Calibri" w:eastAsia="Calibri" w:hAnsi="Calibri" w:cs="Calibri"/>
          <w:b/>
          <w:spacing w:val="-2"/>
          <w:w w:val="99"/>
          <w:sz w:val="28"/>
          <w:szCs w:val="28"/>
        </w:rPr>
        <w:t>t</w:t>
      </w:r>
      <w:r w:rsidR="00472924">
        <w:rPr>
          <w:rFonts w:ascii="Calibri" w:eastAsia="Calibri" w:hAnsi="Calibri" w:cs="Calibri"/>
          <w:b/>
          <w:spacing w:val="1"/>
          <w:w w:val="99"/>
          <w:sz w:val="28"/>
          <w:szCs w:val="28"/>
        </w:rPr>
        <w:t>a</w:t>
      </w:r>
      <w:r w:rsidR="00472924">
        <w:rPr>
          <w:rFonts w:ascii="Calibri" w:eastAsia="Calibri" w:hAnsi="Calibri" w:cs="Calibri"/>
          <w:b/>
          <w:spacing w:val="-2"/>
          <w:w w:val="99"/>
          <w:sz w:val="28"/>
          <w:szCs w:val="28"/>
        </w:rPr>
        <w:t>n</w:t>
      </w:r>
      <w:r w:rsidR="00472924">
        <w:rPr>
          <w:rFonts w:ascii="Calibri" w:eastAsia="Calibri" w:hAnsi="Calibri" w:cs="Calibri"/>
          <w:b/>
          <w:w w:val="99"/>
          <w:sz w:val="28"/>
          <w:szCs w:val="28"/>
        </w:rPr>
        <w:t>t</w:t>
      </w:r>
    </w:p>
    <w:p w14:paraId="58F396C2" w14:textId="503608BE" w:rsidR="00472924" w:rsidRDefault="00472924" w:rsidP="005D34F6">
      <w:pPr>
        <w:spacing w:line="420" w:lineRule="exact"/>
        <w:jc w:val="right"/>
        <w:rPr>
          <w:b/>
        </w:rPr>
      </w:pPr>
      <w:r w:rsidRPr="00472924">
        <w:rPr>
          <w:noProof/>
          <w:sz w:val="24"/>
          <w:szCs w:val="24"/>
        </w:rPr>
        <mc:AlternateContent>
          <mc:Choice Requires="wpg">
            <w:drawing>
              <wp:anchor distT="0" distB="0" distL="114300" distR="114300" simplePos="0" relativeHeight="251659264" behindDoc="1" locked="0" layoutInCell="1" allowOverlap="1" wp14:anchorId="5E15561D" wp14:editId="681BAD31">
                <wp:simplePos x="0" y="0"/>
                <wp:positionH relativeFrom="page">
                  <wp:posOffset>177800</wp:posOffset>
                </wp:positionH>
                <wp:positionV relativeFrom="page">
                  <wp:posOffset>1422400</wp:posOffset>
                </wp:positionV>
                <wp:extent cx="7315200" cy="4686300"/>
                <wp:effectExtent l="0" t="0" r="2540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4686300"/>
                          <a:chOff x="922" y="2280"/>
                          <a:chExt cx="10253" cy="6576"/>
                        </a:xfrm>
                      </wpg:grpSpPr>
                      <wps:wsp>
                        <wps:cNvPr id="10" name="Freeform 61"/>
                        <wps:cNvSpPr>
                          <a:spLocks/>
                        </wps:cNvSpPr>
                        <wps:spPr bwMode="auto">
                          <a:xfrm>
                            <a:off x="922" y="2280"/>
                            <a:ext cx="10253" cy="6576"/>
                          </a:xfrm>
                          <a:custGeom>
                            <a:avLst/>
                            <a:gdLst>
                              <a:gd name="T0" fmla="+- 0 922 922"/>
                              <a:gd name="T1" fmla="*/ T0 w 10253"/>
                              <a:gd name="T2" fmla="+- 0 8856 2280"/>
                              <a:gd name="T3" fmla="*/ 8856 h 6576"/>
                              <a:gd name="T4" fmla="+- 0 11175 922"/>
                              <a:gd name="T5" fmla="*/ T4 w 10253"/>
                              <a:gd name="T6" fmla="+- 0 8856 2280"/>
                              <a:gd name="T7" fmla="*/ 8856 h 6576"/>
                              <a:gd name="T8" fmla="+- 0 11175 922"/>
                              <a:gd name="T9" fmla="*/ T8 w 10253"/>
                              <a:gd name="T10" fmla="+- 0 2280 2280"/>
                              <a:gd name="T11" fmla="*/ 2280 h 6576"/>
                              <a:gd name="T12" fmla="+- 0 922 922"/>
                              <a:gd name="T13" fmla="*/ T12 w 10253"/>
                              <a:gd name="T14" fmla="+- 0 2280 2280"/>
                              <a:gd name="T15" fmla="*/ 2280 h 6576"/>
                              <a:gd name="T16" fmla="+- 0 922 922"/>
                              <a:gd name="T17" fmla="*/ T16 w 10253"/>
                              <a:gd name="T18" fmla="+- 0 8856 2280"/>
                              <a:gd name="T19" fmla="*/ 8856 h 6576"/>
                            </a:gdLst>
                            <a:ahLst/>
                            <a:cxnLst>
                              <a:cxn ang="0">
                                <a:pos x="T1" y="T3"/>
                              </a:cxn>
                              <a:cxn ang="0">
                                <a:pos x="T5" y="T7"/>
                              </a:cxn>
                              <a:cxn ang="0">
                                <a:pos x="T9" y="T11"/>
                              </a:cxn>
                              <a:cxn ang="0">
                                <a:pos x="T13" y="T15"/>
                              </a:cxn>
                              <a:cxn ang="0">
                                <a:pos x="T17" y="T19"/>
                              </a:cxn>
                            </a:cxnLst>
                            <a:rect l="0" t="0" r="r" b="b"/>
                            <a:pathLst>
                              <a:path w="10253" h="6576">
                                <a:moveTo>
                                  <a:pt x="0" y="6576"/>
                                </a:moveTo>
                                <a:lnTo>
                                  <a:pt x="10253" y="6576"/>
                                </a:lnTo>
                                <a:lnTo>
                                  <a:pt x="10253" y="0"/>
                                </a:lnTo>
                                <a:lnTo>
                                  <a:pt x="0" y="0"/>
                                </a:lnTo>
                                <a:lnTo>
                                  <a:pt x="0" y="6576"/>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11"/>
                        <wpg:cNvGrpSpPr>
                          <a:grpSpLocks/>
                        </wpg:cNvGrpSpPr>
                        <wpg:grpSpPr bwMode="auto">
                          <a:xfrm>
                            <a:off x="1028" y="2280"/>
                            <a:ext cx="10090" cy="5607"/>
                            <a:chOff x="1028" y="2280"/>
                            <a:chExt cx="10090" cy="5607"/>
                          </a:xfrm>
                        </wpg:grpSpPr>
                        <wps:wsp>
                          <wps:cNvPr id="12" name="Freeform 60"/>
                          <wps:cNvSpPr>
                            <a:spLocks/>
                          </wps:cNvSpPr>
                          <wps:spPr bwMode="auto">
                            <a:xfrm>
                              <a:off x="1028" y="2280"/>
                              <a:ext cx="10042" cy="485"/>
                            </a:xfrm>
                            <a:custGeom>
                              <a:avLst/>
                              <a:gdLst>
                                <a:gd name="T0" fmla="+- 0 1028 1028"/>
                                <a:gd name="T1" fmla="*/ T0 w 10042"/>
                                <a:gd name="T2" fmla="+- 0 2765 2280"/>
                                <a:gd name="T3" fmla="*/ 2765 h 485"/>
                                <a:gd name="T4" fmla="+- 0 11070 1028"/>
                                <a:gd name="T5" fmla="*/ T4 w 10042"/>
                                <a:gd name="T6" fmla="+- 0 2765 2280"/>
                                <a:gd name="T7" fmla="*/ 2765 h 485"/>
                                <a:gd name="T8" fmla="+- 0 11070 1028"/>
                                <a:gd name="T9" fmla="*/ T8 w 10042"/>
                                <a:gd name="T10" fmla="+- 0 2280 2280"/>
                                <a:gd name="T11" fmla="*/ 2280 h 485"/>
                                <a:gd name="T12" fmla="+- 0 1028 1028"/>
                                <a:gd name="T13" fmla="*/ T12 w 10042"/>
                                <a:gd name="T14" fmla="+- 0 2280 2280"/>
                                <a:gd name="T15" fmla="*/ 2280 h 485"/>
                                <a:gd name="T16" fmla="+- 0 1028 1028"/>
                                <a:gd name="T17" fmla="*/ T16 w 10042"/>
                                <a:gd name="T18" fmla="+- 0 2765 2280"/>
                                <a:gd name="T19" fmla="*/ 2765 h 485"/>
                              </a:gdLst>
                              <a:ahLst/>
                              <a:cxnLst>
                                <a:cxn ang="0">
                                  <a:pos x="T1" y="T3"/>
                                </a:cxn>
                                <a:cxn ang="0">
                                  <a:pos x="T5" y="T7"/>
                                </a:cxn>
                                <a:cxn ang="0">
                                  <a:pos x="T9" y="T11"/>
                                </a:cxn>
                                <a:cxn ang="0">
                                  <a:pos x="T13" y="T15"/>
                                </a:cxn>
                                <a:cxn ang="0">
                                  <a:pos x="T17" y="T19"/>
                                </a:cxn>
                              </a:cxnLst>
                              <a:rect l="0" t="0" r="r" b="b"/>
                              <a:pathLst>
                                <a:path w="10042" h="485">
                                  <a:moveTo>
                                    <a:pt x="0" y="485"/>
                                  </a:moveTo>
                                  <a:lnTo>
                                    <a:pt x="10042" y="485"/>
                                  </a:lnTo>
                                  <a:lnTo>
                                    <a:pt x="10042" y="0"/>
                                  </a:lnTo>
                                  <a:lnTo>
                                    <a:pt x="0" y="0"/>
                                  </a:lnTo>
                                  <a:lnTo>
                                    <a:pt x="0" y="48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2"/>
                          <wpg:cNvGrpSpPr>
                            <a:grpSpLocks/>
                          </wpg:cNvGrpSpPr>
                          <wpg:grpSpPr bwMode="auto">
                            <a:xfrm>
                              <a:off x="1028" y="2765"/>
                              <a:ext cx="10090" cy="5122"/>
                              <a:chOff x="1028" y="2765"/>
                              <a:chExt cx="10090" cy="5122"/>
                            </a:xfrm>
                          </wpg:grpSpPr>
                          <wps:wsp>
                            <wps:cNvPr id="14" name="Freeform 59"/>
                            <wps:cNvSpPr>
                              <a:spLocks/>
                            </wps:cNvSpPr>
                            <wps:spPr bwMode="auto">
                              <a:xfrm>
                                <a:off x="1028" y="2765"/>
                                <a:ext cx="10042" cy="240"/>
                              </a:xfrm>
                              <a:custGeom>
                                <a:avLst/>
                                <a:gdLst>
                                  <a:gd name="T0" fmla="+- 0 1028 1028"/>
                                  <a:gd name="T1" fmla="*/ T0 w 10042"/>
                                  <a:gd name="T2" fmla="+- 0 3005 2765"/>
                                  <a:gd name="T3" fmla="*/ 3005 h 240"/>
                                  <a:gd name="T4" fmla="+- 0 11070 1028"/>
                                  <a:gd name="T5" fmla="*/ T4 w 10042"/>
                                  <a:gd name="T6" fmla="+- 0 3005 2765"/>
                                  <a:gd name="T7" fmla="*/ 3005 h 240"/>
                                  <a:gd name="T8" fmla="+- 0 11070 1028"/>
                                  <a:gd name="T9" fmla="*/ T8 w 10042"/>
                                  <a:gd name="T10" fmla="+- 0 2765 2765"/>
                                  <a:gd name="T11" fmla="*/ 2765 h 240"/>
                                  <a:gd name="T12" fmla="+- 0 1028 1028"/>
                                  <a:gd name="T13" fmla="*/ T12 w 10042"/>
                                  <a:gd name="T14" fmla="+- 0 2765 2765"/>
                                  <a:gd name="T15" fmla="*/ 2765 h 240"/>
                                  <a:gd name="T16" fmla="+- 0 1028 1028"/>
                                  <a:gd name="T17" fmla="*/ T16 w 10042"/>
                                  <a:gd name="T18" fmla="+- 0 3005 2765"/>
                                  <a:gd name="T19" fmla="*/ 3005 h 240"/>
                                </a:gdLst>
                                <a:ahLst/>
                                <a:cxnLst>
                                  <a:cxn ang="0">
                                    <a:pos x="T1" y="T3"/>
                                  </a:cxn>
                                  <a:cxn ang="0">
                                    <a:pos x="T5" y="T7"/>
                                  </a:cxn>
                                  <a:cxn ang="0">
                                    <a:pos x="T9" y="T11"/>
                                  </a:cxn>
                                  <a:cxn ang="0">
                                    <a:pos x="T13" y="T15"/>
                                  </a:cxn>
                                  <a:cxn ang="0">
                                    <a:pos x="T17" y="T19"/>
                                  </a:cxn>
                                </a:cxnLst>
                                <a:rect l="0" t="0" r="r" b="b"/>
                                <a:pathLst>
                                  <a:path w="10042" h="240">
                                    <a:moveTo>
                                      <a:pt x="0" y="240"/>
                                    </a:moveTo>
                                    <a:lnTo>
                                      <a:pt x="10042" y="240"/>
                                    </a:lnTo>
                                    <a:lnTo>
                                      <a:pt x="10042" y="0"/>
                                    </a:lnTo>
                                    <a:lnTo>
                                      <a:pt x="0" y="0"/>
                                    </a:lnTo>
                                    <a:lnTo>
                                      <a:pt x="0" y="240"/>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3"/>
                            <wpg:cNvGrpSpPr>
                              <a:grpSpLocks/>
                            </wpg:cNvGrpSpPr>
                            <wpg:grpSpPr bwMode="auto">
                              <a:xfrm>
                                <a:off x="1028" y="2961"/>
                                <a:ext cx="10090" cy="4926"/>
                                <a:chOff x="1028" y="2961"/>
                                <a:chExt cx="10090" cy="4926"/>
                              </a:xfrm>
                            </wpg:grpSpPr>
                            <wps:wsp>
                              <wps:cNvPr id="16" name="Freeform 58"/>
                              <wps:cNvSpPr>
                                <a:spLocks/>
                              </wps:cNvSpPr>
                              <wps:spPr bwMode="auto">
                                <a:xfrm>
                                  <a:off x="1076" y="2961"/>
                                  <a:ext cx="10042" cy="245"/>
                                </a:xfrm>
                                <a:custGeom>
                                  <a:avLst/>
                                  <a:gdLst>
                                    <a:gd name="T0" fmla="+- 0 1028 1028"/>
                                    <a:gd name="T1" fmla="*/ T0 w 10042"/>
                                    <a:gd name="T2" fmla="+- 0 3250 3005"/>
                                    <a:gd name="T3" fmla="*/ 3250 h 245"/>
                                    <a:gd name="T4" fmla="+- 0 11070 1028"/>
                                    <a:gd name="T5" fmla="*/ T4 w 10042"/>
                                    <a:gd name="T6" fmla="+- 0 3250 3005"/>
                                    <a:gd name="T7" fmla="*/ 3250 h 245"/>
                                    <a:gd name="T8" fmla="+- 0 11070 1028"/>
                                    <a:gd name="T9" fmla="*/ T8 w 10042"/>
                                    <a:gd name="T10" fmla="+- 0 3005 3005"/>
                                    <a:gd name="T11" fmla="*/ 3005 h 245"/>
                                    <a:gd name="T12" fmla="+- 0 1028 1028"/>
                                    <a:gd name="T13" fmla="*/ T12 w 10042"/>
                                    <a:gd name="T14" fmla="+- 0 3005 3005"/>
                                    <a:gd name="T15" fmla="*/ 3005 h 245"/>
                                    <a:gd name="T16" fmla="+- 0 1028 1028"/>
                                    <a:gd name="T17" fmla="*/ T16 w 10042"/>
                                    <a:gd name="T18" fmla="+- 0 3250 3005"/>
                                    <a:gd name="T19" fmla="*/ 3250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4"/>
                              <wpg:cNvGrpSpPr>
                                <a:grpSpLocks/>
                              </wpg:cNvGrpSpPr>
                              <wpg:grpSpPr bwMode="auto">
                                <a:xfrm>
                                  <a:off x="1028" y="3250"/>
                                  <a:ext cx="10042" cy="4637"/>
                                  <a:chOff x="1028" y="3250"/>
                                  <a:chExt cx="10042" cy="4637"/>
                                </a:xfrm>
                              </wpg:grpSpPr>
                              <wps:wsp>
                                <wps:cNvPr id="18" name="Freeform 57"/>
                                <wps:cNvSpPr>
                                  <a:spLocks/>
                                </wps:cNvSpPr>
                                <wps:spPr bwMode="auto">
                                  <a:xfrm>
                                    <a:off x="1028" y="3250"/>
                                    <a:ext cx="10042" cy="245"/>
                                  </a:xfrm>
                                  <a:custGeom>
                                    <a:avLst/>
                                    <a:gdLst>
                                      <a:gd name="T0" fmla="+- 0 1028 1028"/>
                                      <a:gd name="T1" fmla="*/ T0 w 10042"/>
                                      <a:gd name="T2" fmla="+- 0 3494 3250"/>
                                      <a:gd name="T3" fmla="*/ 3494 h 245"/>
                                      <a:gd name="T4" fmla="+- 0 11070 1028"/>
                                      <a:gd name="T5" fmla="*/ T4 w 10042"/>
                                      <a:gd name="T6" fmla="+- 0 3494 3250"/>
                                      <a:gd name="T7" fmla="*/ 3494 h 245"/>
                                      <a:gd name="T8" fmla="+- 0 11070 1028"/>
                                      <a:gd name="T9" fmla="*/ T8 w 10042"/>
                                      <a:gd name="T10" fmla="+- 0 3250 3250"/>
                                      <a:gd name="T11" fmla="*/ 3250 h 245"/>
                                      <a:gd name="T12" fmla="+- 0 1028 1028"/>
                                      <a:gd name="T13" fmla="*/ T12 w 10042"/>
                                      <a:gd name="T14" fmla="+- 0 3250 3250"/>
                                      <a:gd name="T15" fmla="*/ 3250 h 245"/>
                                      <a:gd name="T16" fmla="+- 0 1028 1028"/>
                                      <a:gd name="T17" fmla="*/ T16 w 10042"/>
                                      <a:gd name="T18" fmla="+- 0 3494 3250"/>
                                      <a:gd name="T19" fmla="*/ 3494 h 245"/>
                                    </a:gdLst>
                                    <a:ahLst/>
                                    <a:cxnLst>
                                      <a:cxn ang="0">
                                        <a:pos x="T1" y="T3"/>
                                      </a:cxn>
                                      <a:cxn ang="0">
                                        <a:pos x="T5" y="T7"/>
                                      </a:cxn>
                                      <a:cxn ang="0">
                                        <a:pos x="T9" y="T11"/>
                                      </a:cxn>
                                      <a:cxn ang="0">
                                        <a:pos x="T13" y="T15"/>
                                      </a:cxn>
                                      <a:cxn ang="0">
                                        <a:pos x="T17" y="T19"/>
                                      </a:cxn>
                                    </a:cxnLst>
                                    <a:rect l="0" t="0" r="r" b="b"/>
                                    <a:pathLst>
                                      <a:path w="10042" h="245">
                                        <a:moveTo>
                                          <a:pt x="0" y="244"/>
                                        </a:moveTo>
                                        <a:lnTo>
                                          <a:pt x="10042" y="244"/>
                                        </a:lnTo>
                                        <a:lnTo>
                                          <a:pt x="10042" y="0"/>
                                        </a:lnTo>
                                        <a:lnTo>
                                          <a:pt x="0" y="0"/>
                                        </a:lnTo>
                                        <a:lnTo>
                                          <a:pt x="0" y="24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5"/>
                                <wpg:cNvGrpSpPr>
                                  <a:grpSpLocks/>
                                </wpg:cNvGrpSpPr>
                                <wpg:grpSpPr bwMode="auto">
                                  <a:xfrm>
                                    <a:off x="1028" y="3494"/>
                                    <a:ext cx="10042" cy="4393"/>
                                    <a:chOff x="1028" y="3494"/>
                                    <a:chExt cx="10042" cy="4393"/>
                                  </a:xfrm>
                                </wpg:grpSpPr>
                                <wps:wsp>
                                  <wps:cNvPr id="20" name="Freeform 56"/>
                                  <wps:cNvSpPr>
                                    <a:spLocks/>
                                  </wps:cNvSpPr>
                                  <wps:spPr bwMode="auto">
                                    <a:xfrm>
                                      <a:off x="1028" y="3494"/>
                                      <a:ext cx="10042" cy="245"/>
                                    </a:xfrm>
                                    <a:custGeom>
                                      <a:avLst/>
                                      <a:gdLst>
                                        <a:gd name="T0" fmla="+- 0 1028 1028"/>
                                        <a:gd name="T1" fmla="*/ T0 w 10042"/>
                                        <a:gd name="T2" fmla="+- 0 3739 3494"/>
                                        <a:gd name="T3" fmla="*/ 3739 h 245"/>
                                        <a:gd name="T4" fmla="+- 0 11070 1028"/>
                                        <a:gd name="T5" fmla="*/ T4 w 10042"/>
                                        <a:gd name="T6" fmla="+- 0 3739 3494"/>
                                        <a:gd name="T7" fmla="*/ 3739 h 245"/>
                                        <a:gd name="T8" fmla="+- 0 11070 1028"/>
                                        <a:gd name="T9" fmla="*/ T8 w 10042"/>
                                        <a:gd name="T10" fmla="+- 0 3494 3494"/>
                                        <a:gd name="T11" fmla="*/ 3494 h 245"/>
                                        <a:gd name="T12" fmla="+- 0 1028 1028"/>
                                        <a:gd name="T13" fmla="*/ T12 w 10042"/>
                                        <a:gd name="T14" fmla="+- 0 3494 3494"/>
                                        <a:gd name="T15" fmla="*/ 3494 h 245"/>
                                        <a:gd name="T16" fmla="+- 0 1028 1028"/>
                                        <a:gd name="T17" fmla="*/ T16 w 10042"/>
                                        <a:gd name="T18" fmla="+- 0 3739 3494"/>
                                        <a:gd name="T19" fmla="*/ 3739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6"/>
                                  <wpg:cNvGrpSpPr>
                                    <a:grpSpLocks/>
                                  </wpg:cNvGrpSpPr>
                                  <wpg:grpSpPr bwMode="auto">
                                    <a:xfrm>
                                      <a:off x="1028" y="3739"/>
                                      <a:ext cx="10042" cy="4148"/>
                                      <a:chOff x="1028" y="3739"/>
                                      <a:chExt cx="10042" cy="4148"/>
                                    </a:xfrm>
                                  </wpg:grpSpPr>
                                  <wps:wsp>
                                    <wps:cNvPr id="22" name="Freeform 55"/>
                                    <wps:cNvSpPr>
                                      <a:spLocks/>
                                    </wps:cNvSpPr>
                                    <wps:spPr bwMode="auto">
                                      <a:xfrm>
                                        <a:off x="1028" y="3739"/>
                                        <a:ext cx="10042" cy="245"/>
                                      </a:xfrm>
                                      <a:custGeom>
                                        <a:avLst/>
                                        <a:gdLst>
                                          <a:gd name="T0" fmla="+- 0 1028 1028"/>
                                          <a:gd name="T1" fmla="*/ T0 w 10042"/>
                                          <a:gd name="T2" fmla="+- 0 3984 3739"/>
                                          <a:gd name="T3" fmla="*/ 3984 h 245"/>
                                          <a:gd name="T4" fmla="+- 0 11070 1028"/>
                                          <a:gd name="T5" fmla="*/ T4 w 10042"/>
                                          <a:gd name="T6" fmla="+- 0 3984 3739"/>
                                          <a:gd name="T7" fmla="*/ 3984 h 245"/>
                                          <a:gd name="T8" fmla="+- 0 11070 1028"/>
                                          <a:gd name="T9" fmla="*/ T8 w 10042"/>
                                          <a:gd name="T10" fmla="+- 0 3739 3739"/>
                                          <a:gd name="T11" fmla="*/ 3739 h 245"/>
                                          <a:gd name="T12" fmla="+- 0 1028 1028"/>
                                          <a:gd name="T13" fmla="*/ T12 w 10042"/>
                                          <a:gd name="T14" fmla="+- 0 3739 3739"/>
                                          <a:gd name="T15" fmla="*/ 3739 h 245"/>
                                          <a:gd name="T16" fmla="+- 0 1028 1028"/>
                                          <a:gd name="T17" fmla="*/ T16 w 10042"/>
                                          <a:gd name="T18" fmla="+- 0 3984 3739"/>
                                          <a:gd name="T19" fmla="*/ 3984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7"/>
                                    <wpg:cNvGrpSpPr>
                                      <a:grpSpLocks/>
                                    </wpg:cNvGrpSpPr>
                                    <wpg:grpSpPr bwMode="auto">
                                      <a:xfrm>
                                        <a:off x="1028" y="3984"/>
                                        <a:ext cx="10042" cy="3903"/>
                                        <a:chOff x="1028" y="3984"/>
                                        <a:chExt cx="10042" cy="3903"/>
                                      </a:xfrm>
                                    </wpg:grpSpPr>
                                    <wps:wsp>
                                      <wps:cNvPr id="24" name="Freeform 54"/>
                                      <wps:cNvSpPr>
                                        <a:spLocks/>
                                      </wps:cNvSpPr>
                                      <wps:spPr bwMode="auto">
                                        <a:xfrm>
                                          <a:off x="1028" y="3984"/>
                                          <a:ext cx="10042" cy="485"/>
                                        </a:xfrm>
                                        <a:custGeom>
                                          <a:avLst/>
                                          <a:gdLst>
                                            <a:gd name="T0" fmla="+- 0 1028 1028"/>
                                            <a:gd name="T1" fmla="*/ T0 w 10042"/>
                                            <a:gd name="T2" fmla="+- 0 4469 3984"/>
                                            <a:gd name="T3" fmla="*/ 4469 h 485"/>
                                            <a:gd name="T4" fmla="+- 0 11070 1028"/>
                                            <a:gd name="T5" fmla="*/ T4 w 10042"/>
                                            <a:gd name="T6" fmla="+- 0 4469 3984"/>
                                            <a:gd name="T7" fmla="*/ 4469 h 485"/>
                                            <a:gd name="T8" fmla="+- 0 11070 1028"/>
                                            <a:gd name="T9" fmla="*/ T8 w 10042"/>
                                            <a:gd name="T10" fmla="+- 0 3984 3984"/>
                                            <a:gd name="T11" fmla="*/ 3984 h 485"/>
                                            <a:gd name="T12" fmla="+- 0 1028 1028"/>
                                            <a:gd name="T13" fmla="*/ T12 w 10042"/>
                                            <a:gd name="T14" fmla="+- 0 3984 3984"/>
                                            <a:gd name="T15" fmla="*/ 3984 h 485"/>
                                            <a:gd name="T16" fmla="+- 0 1028 1028"/>
                                            <a:gd name="T17" fmla="*/ T16 w 10042"/>
                                            <a:gd name="T18" fmla="+- 0 4469 3984"/>
                                            <a:gd name="T19" fmla="*/ 4469 h 485"/>
                                          </a:gdLst>
                                          <a:ahLst/>
                                          <a:cxnLst>
                                            <a:cxn ang="0">
                                              <a:pos x="T1" y="T3"/>
                                            </a:cxn>
                                            <a:cxn ang="0">
                                              <a:pos x="T5" y="T7"/>
                                            </a:cxn>
                                            <a:cxn ang="0">
                                              <a:pos x="T9" y="T11"/>
                                            </a:cxn>
                                            <a:cxn ang="0">
                                              <a:pos x="T13" y="T15"/>
                                            </a:cxn>
                                            <a:cxn ang="0">
                                              <a:pos x="T17" y="T19"/>
                                            </a:cxn>
                                          </a:cxnLst>
                                          <a:rect l="0" t="0" r="r" b="b"/>
                                          <a:pathLst>
                                            <a:path w="10042" h="485">
                                              <a:moveTo>
                                                <a:pt x="0" y="485"/>
                                              </a:moveTo>
                                              <a:lnTo>
                                                <a:pt x="10042" y="485"/>
                                              </a:lnTo>
                                              <a:lnTo>
                                                <a:pt x="10042" y="0"/>
                                              </a:lnTo>
                                              <a:lnTo>
                                                <a:pt x="0" y="0"/>
                                              </a:lnTo>
                                              <a:lnTo>
                                                <a:pt x="0" y="48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8"/>
                                      <wpg:cNvGrpSpPr>
                                        <a:grpSpLocks/>
                                      </wpg:cNvGrpSpPr>
                                      <wpg:grpSpPr bwMode="auto">
                                        <a:xfrm>
                                          <a:off x="1028" y="4469"/>
                                          <a:ext cx="10042" cy="3418"/>
                                          <a:chOff x="1028" y="4469"/>
                                          <a:chExt cx="10042" cy="3418"/>
                                        </a:xfrm>
                                      </wpg:grpSpPr>
                                      <wps:wsp>
                                        <wps:cNvPr id="26" name="Freeform 53"/>
                                        <wps:cNvSpPr>
                                          <a:spLocks/>
                                        </wps:cNvSpPr>
                                        <wps:spPr bwMode="auto">
                                          <a:xfrm>
                                            <a:off x="1028" y="4469"/>
                                            <a:ext cx="10042" cy="245"/>
                                          </a:xfrm>
                                          <a:custGeom>
                                            <a:avLst/>
                                            <a:gdLst>
                                              <a:gd name="T0" fmla="+- 0 1028 1028"/>
                                              <a:gd name="T1" fmla="*/ T0 w 10042"/>
                                              <a:gd name="T2" fmla="+- 0 4714 4469"/>
                                              <a:gd name="T3" fmla="*/ 4714 h 245"/>
                                              <a:gd name="T4" fmla="+- 0 11070 1028"/>
                                              <a:gd name="T5" fmla="*/ T4 w 10042"/>
                                              <a:gd name="T6" fmla="+- 0 4714 4469"/>
                                              <a:gd name="T7" fmla="*/ 4714 h 245"/>
                                              <a:gd name="T8" fmla="+- 0 11070 1028"/>
                                              <a:gd name="T9" fmla="*/ T8 w 10042"/>
                                              <a:gd name="T10" fmla="+- 0 4469 4469"/>
                                              <a:gd name="T11" fmla="*/ 4469 h 245"/>
                                              <a:gd name="T12" fmla="+- 0 1028 1028"/>
                                              <a:gd name="T13" fmla="*/ T12 w 10042"/>
                                              <a:gd name="T14" fmla="+- 0 4469 4469"/>
                                              <a:gd name="T15" fmla="*/ 4469 h 245"/>
                                              <a:gd name="T16" fmla="+- 0 1028 1028"/>
                                              <a:gd name="T17" fmla="*/ T16 w 10042"/>
                                              <a:gd name="T18" fmla="+- 0 4714 4469"/>
                                              <a:gd name="T19" fmla="*/ 4714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9"/>
                                        <wpg:cNvGrpSpPr>
                                          <a:grpSpLocks/>
                                        </wpg:cNvGrpSpPr>
                                        <wpg:grpSpPr bwMode="auto">
                                          <a:xfrm>
                                            <a:off x="1028" y="4714"/>
                                            <a:ext cx="10042" cy="3173"/>
                                            <a:chOff x="1028" y="4714"/>
                                            <a:chExt cx="10042" cy="3173"/>
                                          </a:xfrm>
                                        </wpg:grpSpPr>
                                        <wps:wsp>
                                          <wps:cNvPr id="28" name="Freeform 52"/>
                                          <wps:cNvSpPr>
                                            <a:spLocks/>
                                          </wps:cNvSpPr>
                                          <wps:spPr bwMode="auto">
                                            <a:xfrm>
                                              <a:off x="1028" y="4714"/>
                                              <a:ext cx="10042" cy="240"/>
                                            </a:xfrm>
                                            <a:custGeom>
                                              <a:avLst/>
                                              <a:gdLst>
                                                <a:gd name="T0" fmla="+- 0 1028 1028"/>
                                                <a:gd name="T1" fmla="*/ T0 w 10042"/>
                                                <a:gd name="T2" fmla="+- 0 4954 4714"/>
                                                <a:gd name="T3" fmla="*/ 4954 h 240"/>
                                                <a:gd name="T4" fmla="+- 0 11070 1028"/>
                                                <a:gd name="T5" fmla="*/ T4 w 10042"/>
                                                <a:gd name="T6" fmla="+- 0 4954 4714"/>
                                                <a:gd name="T7" fmla="*/ 4954 h 240"/>
                                                <a:gd name="T8" fmla="+- 0 11070 1028"/>
                                                <a:gd name="T9" fmla="*/ T8 w 10042"/>
                                                <a:gd name="T10" fmla="+- 0 4714 4714"/>
                                                <a:gd name="T11" fmla="*/ 4714 h 240"/>
                                                <a:gd name="T12" fmla="+- 0 1028 1028"/>
                                                <a:gd name="T13" fmla="*/ T12 w 10042"/>
                                                <a:gd name="T14" fmla="+- 0 4714 4714"/>
                                                <a:gd name="T15" fmla="*/ 4714 h 240"/>
                                                <a:gd name="T16" fmla="+- 0 1028 1028"/>
                                                <a:gd name="T17" fmla="*/ T16 w 10042"/>
                                                <a:gd name="T18" fmla="+- 0 4954 4714"/>
                                                <a:gd name="T19" fmla="*/ 4954 h 240"/>
                                              </a:gdLst>
                                              <a:ahLst/>
                                              <a:cxnLst>
                                                <a:cxn ang="0">
                                                  <a:pos x="T1" y="T3"/>
                                                </a:cxn>
                                                <a:cxn ang="0">
                                                  <a:pos x="T5" y="T7"/>
                                                </a:cxn>
                                                <a:cxn ang="0">
                                                  <a:pos x="T9" y="T11"/>
                                                </a:cxn>
                                                <a:cxn ang="0">
                                                  <a:pos x="T13" y="T15"/>
                                                </a:cxn>
                                                <a:cxn ang="0">
                                                  <a:pos x="T17" y="T19"/>
                                                </a:cxn>
                                              </a:cxnLst>
                                              <a:rect l="0" t="0" r="r" b="b"/>
                                              <a:pathLst>
                                                <a:path w="10042" h="240">
                                                  <a:moveTo>
                                                    <a:pt x="0" y="240"/>
                                                  </a:moveTo>
                                                  <a:lnTo>
                                                    <a:pt x="10042" y="240"/>
                                                  </a:lnTo>
                                                  <a:lnTo>
                                                    <a:pt x="10042" y="0"/>
                                                  </a:lnTo>
                                                  <a:lnTo>
                                                    <a:pt x="0" y="0"/>
                                                  </a:lnTo>
                                                  <a:lnTo>
                                                    <a:pt x="0" y="240"/>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0"/>
                                          <wpg:cNvGrpSpPr>
                                            <a:grpSpLocks/>
                                          </wpg:cNvGrpSpPr>
                                          <wpg:grpSpPr bwMode="auto">
                                            <a:xfrm>
                                              <a:off x="1028" y="4954"/>
                                              <a:ext cx="10042" cy="2933"/>
                                              <a:chOff x="1028" y="4954"/>
                                              <a:chExt cx="10042" cy="2933"/>
                                            </a:xfrm>
                                          </wpg:grpSpPr>
                                          <wps:wsp>
                                            <wps:cNvPr id="30" name="Freeform 51"/>
                                            <wps:cNvSpPr>
                                              <a:spLocks/>
                                            </wps:cNvSpPr>
                                            <wps:spPr bwMode="auto">
                                              <a:xfrm>
                                                <a:off x="1028" y="4954"/>
                                                <a:ext cx="10042" cy="245"/>
                                              </a:xfrm>
                                              <a:custGeom>
                                                <a:avLst/>
                                                <a:gdLst>
                                                  <a:gd name="T0" fmla="+- 0 1028 1028"/>
                                                  <a:gd name="T1" fmla="*/ T0 w 10042"/>
                                                  <a:gd name="T2" fmla="+- 0 5198 4954"/>
                                                  <a:gd name="T3" fmla="*/ 5198 h 245"/>
                                                  <a:gd name="T4" fmla="+- 0 11070 1028"/>
                                                  <a:gd name="T5" fmla="*/ T4 w 10042"/>
                                                  <a:gd name="T6" fmla="+- 0 5198 4954"/>
                                                  <a:gd name="T7" fmla="*/ 5198 h 245"/>
                                                  <a:gd name="T8" fmla="+- 0 11070 1028"/>
                                                  <a:gd name="T9" fmla="*/ T8 w 10042"/>
                                                  <a:gd name="T10" fmla="+- 0 4954 4954"/>
                                                  <a:gd name="T11" fmla="*/ 4954 h 245"/>
                                                  <a:gd name="T12" fmla="+- 0 1028 1028"/>
                                                  <a:gd name="T13" fmla="*/ T12 w 10042"/>
                                                  <a:gd name="T14" fmla="+- 0 4954 4954"/>
                                                  <a:gd name="T15" fmla="*/ 4954 h 245"/>
                                                  <a:gd name="T16" fmla="+- 0 1028 1028"/>
                                                  <a:gd name="T17" fmla="*/ T16 w 10042"/>
                                                  <a:gd name="T18" fmla="+- 0 5198 4954"/>
                                                  <a:gd name="T19" fmla="*/ 5198 h 245"/>
                                                </a:gdLst>
                                                <a:ahLst/>
                                                <a:cxnLst>
                                                  <a:cxn ang="0">
                                                    <a:pos x="T1" y="T3"/>
                                                  </a:cxn>
                                                  <a:cxn ang="0">
                                                    <a:pos x="T5" y="T7"/>
                                                  </a:cxn>
                                                  <a:cxn ang="0">
                                                    <a:pos x="T9" y="T11"/>
                                                  </a:cxn>
                                                  <a:cxn ang="0">
                                                    <a:pos x="T13" y="T15"/>
                                                  </a:cxn>
                                                  <a:cxn ang="0">
                                                    <a:pos x="T17" y="T19"/>
                                                  </a:cxn>
                                                </a:cxnLst>
                                                <a:rect l="0" t="0" r="r" b="b"/>
                                                <a:pathLst>
                                                  <a:path w="10042" h="245">
                                                    <a:moveTo>
                                                      <a:pt x="0" y="244"/>
                                                    </a:moveTo>
                                                    <a:lnTo>
                                                      <a:pt x="10042" y="244"/>
                                                    </a:lnTo>
                                                    <a:lnTo>
                                                      <a:pt x="10042" y="0"/>
                                                    </a:lnTo>
                                                    <a:lnTo>
                                                      <a:pt x="0" y="0"/>
                                                    </a:lnTo>
                                                    <a:lnTo>
                                                      <a:pt x="0" y="24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1"/>
                                            <wpg:cNvGrpSpPr>
                                              <a:grpSpLocks/>
                                            </wpg:cNvGrpSpPr>
                                            <wpg:grpSpPr bwMode="auto">
                                              <a:xfrm>
                                                <a:off x="1028" y="5198"/>
                                                <a:ext cx="10042" cy="2689"/>
                                                <a:chOff x="1028" y="5198"/>
                                                <a:chExt cx="10042" cy="2689"/>
                                              </a:xfrm>
                                            </wpg:grpSpPr>
                                            <wps:wsp>
                                              <wps:cNvPr id="32" name="Freeform 50"/>
                                              <wps:cNvSpPr>
                                                <a:spLocks/>
                                              </wps:cNvSpPr>
                                              <wps:spPr bwMode="auto">
                                                <a:xfrm>
                                                  <a:off x="1028" y="5198"/>
                                                  <a:ext cx="10042" cy="245"/>
                                                </a:xfrm>
                                                <a:custGeom>
                                                  <a:avLst/>
                                                  <a:gdLst>
                                                    <a:gd name="T0" fmla="+- 0 1028 1028"/>
                                                    <a:gd name="T1" fmla="*/ T0 w 10042"/>
                                                    <a:gd name="T2" fmla="+- 0 5443 5198"/>
                                                    <a:gd name="T3" fmla="*/ 5443 h 245"/>
                                                    <a:gd name="T4" fmla="+- 0 11070 1028"/>
                                                    <a:gd name="T5" fmla="*/ T4 w 10042"/>
                                                    <a:gd name="T6" fmla="+- 0 5443 5198"/>
                                                    <a:gd name="T7" fmla="*/ 5443 h 245"/>
                                                    <a:gd name="T8" fmla="+- 0 11070 1028"/>
                                                    <a:gd name="T9" fmla="*/ T8 w 10042"/>
                                                    <a:gd name="T10" fmla="+- 0 5198 5198"/>
                                                    <a:gd name="T11" fmla="*/ 5198 h 245"/>
                                                    <a:gd name="T12" fmla="+- 0 1028 1028"/>
                                                    <a:gd name="T13" fmla="*/ T12 w 10042"/>
                                                    <a:gd name="T14" fmla="+- 0 5198 5198"/>
                                                    <a:gd name="T15" fmla="*/ 5198 h 245"/>
                                                    <a:gd name="T16" fmla="+- 0 1028 1028"/>
                                                    <a:gd name="T17" fmla="*/ T16 w 10042"/>
                                                    <a:gd name="T18" fmla="+- 0 5443 5198"/>
                                                    <a:gd name="T19" fmla="*/ 5443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23"/>
                                              <wpg:cNvGrpSpPr>
                                                <a:grpSpLocks/>
                                              </wpg:cNvGrpSpPr>
                                              <wpg:grpSpPr bwMode="auto">
                                                <a:xfrm>
                                                  <a:off x="1028" y="5688"/>
                                                  <a:ext cx="10042" cy="2199"/>
                                                  <a:chOff x="1028" y="5688"/>
                                                  <a:chExt cx="10042" cy="2199"/>
                                                </a:xfrm>
                                              </wpg:grpSpPr>
                                              <wps:wsp>
                                                <wps:cNvPr id="36" name="Freeform 48"/>
                                                <wps:cNvSpPr>
                                                  <a:spLocks/>
                                                </wps:cNvSpPr>
                                                <wps:spPr bwMode="auto">
                                                  <a:xfrm>
                                                    <a:off x="1028" y="5688"/>
                                                    <a:ext cx="10042" cy="245"/>
                                                  </a:xfrm>
                                                  <a:custGeom>
                                                    <a:avLst/>
                                                    <a:gdLst>
                                                      <a:gd name="T0" fmla="+- 0 1028 1028"/>
                                                      <a:gd name="T1" fmla="*/ T0 w 10042"/>
                                                      <a:gd name="T2" fmla="+- 0 5933 5688"/>
                                                      <a:gd name="T3" fmla="*/ 5933 h 245"/>
                                                      <a:gd name="T4" fmla="+- 0 11070 1028"/>
                                                      <a:gd name="T5" fmla="*/ T4 w 10042"/>
                                                      <a:gd name="T6" fmla="+- 0 5933 5688"/>
                                                      <a:gd name="T7" fmla="*/ 5933 h 245"/>
                                                      <a:gd name="T8" fmla="+- 0 11070 1028"/>
                                                      <a:gd name="T9" fmla="*/ T8 w 10042"/>
                                                      <a:gd name="T10" fmla="+- 0 5688 5688"/>
                                                      <a:gd name="T11" fmla="*/ 5688 h 245"/>
                                                      <a:gd name="T12" fmla="+- 0 1028 1028"/>
                                                      <a:gd name="T13" fmla="*/ T12 w 10042"/>
                                                      <a:gd name="T14" fmla="+- 0 5688 5688"/>
                                                      <a:gd name="T15" fmla="*/ 5688 h 245"/>
                                                      <a:gd name="T16" fmla="+- 0 1028 1028"/>
                                                      <a:gd name="T17" fmla="*/ T16 w 10042"/>
                                                      <a:gd name="T18" fmla="+- 0 5933 5688"/>
                                                      <a:gd name="T19" fmla="*/ 5933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24"/>
                                                <wpg:cNvGrpSpPr>
                                                  <a:grpSpLocks/>
                                                </wpg:cNvGrpSpPr>
                                                <wpg:grpSpPr bwMode="auto">
                                                  <a:xfrm>
                                                    <a:off x="1028" y="5933"/>
                                                    <a:ext cx="10042" cy="1954"/>
                                                    <a:chOff x="1028" y="5933"/>
                                                    <a:chExt cx="10042" cy="1954"/>
                                                  </a:xfrm>
                                                </wpg:grpSpPr>
                                                <wps:wsp>
                                                  <wps:cNvPr id="38" name="Freeform 47"/>
                                                  <wps:cNvSpPr>
                                                    <a:spLocks/>
                                                  </wps:cNvSpPr>
                                                  <wps:spPr bwMode="auto">
                                                    <a:xfrm>
                                                      <a:off x="1028" y="5933"/>
                                                      <a:ext cx="10042" cy="245"/>
                                                    </a:xfrm>
                                                    <a:custGeom>
                                                      <a:avLst/>
                                                      <a:gdLst>
                                                        <a:gd name="T0" fmla="+- 0 1028 1028"/>
                                                        <a:gd name="T1" fmla="*/ T0 w 10042"/>
                                                        <a:gd name="T2" fmla="+- 0 6178 5933"/>
                                                        <a:gd name="T3" fmla="*/ 6178 h 245"/>
                                                        <a:gd name="T4" fmla="+- 0 11070 1028"/>
                                                        <a:gd name="T5" fmla="*/ T4 w 10042"/>
                                                        <a:gd name="T6" fmla="+- 0 6178 5933"/>
                                                        <a:gd name="T7" fmla="*/ 6178 h 245"/>
                                                        <a:gd name="T8" fmla="+- 0 11070 1028"/>
                                                        <a:gd name="T9" fmla="*/ T8 w 10042"/>
                                                        <a:gd name="T10" fmla="+- 0 5933 5933"/>
                                                        <a:gd name="T11" fmla="*/ 5933 h 245"/>
                                                        <a:gd name="T12" fmla="+- 0 1028 1028"/>
                                                        <a:gd name="T13" fmla="*/ T12 w 10042"/>
                                                        <a:gd name="T14" fmla="+- 0 5933 5933"/>
                                                        <a:gd name="T15" fmla="*/ 5933 h 245"/>
                                                        <a:gd name="T16" fmla="+- 0 1028 1028"/>
                                                        <a:gd name="T17" fmla="*/ T16 w 10042"/>
                                                        <a:gd name="T18" fmla="+- 0 6178 5933"/>
                                                        <a:gd name="T19" fmla="*/ 6178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25"/>
                                                  <wpg:cNvGrpSpPr>
                                                    <a:grpSpLocks/>
                                                  </wpg:cNvGrpSpPr>
                                                  <wpg:grpSpPr bwMode="auto">
                                                    <a:xfrm>
                                                      <a:off x="1028" y="6178"/>
                                                      <a:ext cx="10042" cy="1709"/>
                                                      <a:chOff x="1028" y="6178"/>
                                                      <a:chExt cx="10042" cy="1709"/>
                                                    </a:xfrm>
                                                  </wpg:grpSpPr>
                                                  <wps:wsp>
                                                    <wps:cNvPr id="40" name="Freeform 46"/>
                                                    <wps:cNvSpPr>
                                                      <a:spLocks/>
                                                    </wps:cNvSpPr>
                                                    <wps:spPr bwMode="auto">
                                                      <a:xfrm>
                                                        <a:off x="1028" y="6178"/>
                                                        <a:ext cx="10042" cy="245"/>
                                                      </a:xfrm>
                                                      <a:custGeom>
                                                        <a:avLst/>
                                                        <a:gdLst>
                                                          <a:gd name="T0" fmla="+- 0 1028 1028"/>
                                                          <a:gd name="T1" fmla="*/ T0 w 10042"/>
                                                          <a:gd name="T2" fmla="+- 0 6422 6178"/>
                                                          <a:gd name="T3" fmla="*/ 6422 h 245"/>
                                                          <a:gd name="T4" fmla="+- 0 11070 1028"/>
                                                          <a:gd name="T5" fmla="*/ T4 w 10042"/>
                                                          <a:gd name="T6" fmla="+- 0 6422 6178"/>
                                                          <a:gd name="T7" fmla="*/ 6422 h 245"/>
                                                          <a:gd name="T8" fmla="+- 0 11070 1028"/>
                                                          <a:gd name="T9" fmla="*/ T8 w 10042"/>
                                                          <a:gd name="T10" fmla="+- 0 6178 6178"/>
                                                          <a:gd name="T11" fmla="*/ 6178 h 245"/>
                                                          <a:gd name="T12" fmla="+- 0 1028 1028"/>
                                                          <a:gd name="T13" fmla="*/ T12 w 10042"/>
                                                          <a:gd name="T14" fmla="+- 0 6178 6178"/>
                                                          <a:gd name="T15" fmla="*/ 6178 h 245"/>
                                                          <a:gd name="T16" fmla="+- 0 1028 1028"/>
                                                          <a:gd name="T17" fmla="*/ T16 w 10042"/>
                                                          <a:gd name="T18" fmla="+- 0 6422 6178"/>
                                                          <a:gd name="T19" fmla="*/ 6422 h 245"/>
                                                        </a:gdLst>
                                                        <a:ahLst/>
                                                        <a:cxnLst>
                                                          <a:cxn ang="0">
                                                            <a:pos x="T1" y="T3"/>
                                                          </a:cxn>
                                                          <a:cxn ang="0">
                                                            <a:pos x="T5" y="T7"/>
                                                          </a:cxn>
                                                          <a:cxn ang="0">
                                                            <a:pos x="T9" y="T11"/>
                                                          </a:cxn>
                                                          <a:cxn ang="0">
                                                            <a:pos x="T13" y="T15"/>
                                                          </a:cxn>
                                                          <a:cxn ang="0">
                                                            <a:pos x="T17" y="T19"/>
                                                          </a:cxn>
                                                        </a:cxnLst>
                                                        <a:rect l="0" t="0" r="r" b="b"/>
                                                        <a:pathLst>
                                                          <a:path w="10042" h="245">
                                                            <a:moveTo>
                                                              <a:pt x="0" y="244"/>
                                                            </a:moveTo>
                                                            <a:lnTo>
                                                              <a:pt x="10042" y="244"/>
                                                            </a:lnTo>
                                                            <a:lnTo>
                                                              <a:pt x="10042" y="0"/>
                                                            </a:lnTo>
                                                            <a:lnTo>
                                                              <a:pt x="0" y="0"/>
                                                            </a:lnTo>
                                                            <a:lnTo>
                                                              <a:pt x="0" y="24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26"/>
                                                    <wpg:cNvGrpSpPr>
                                                      <a:grpSpLocks/>
                                                    </wpg:cNvGrpSpPr>
                                                    <wpg:grpSpPr bwMode="auto">
                                                      <a:xfrm>
                                                        <a:off x="1028" y="6422"/>
                                                        <a:ext cx="10042" cy="1465"/>
                                                        <a:chOff x="1028" y="6422"/>
                                                        <a:chExt cx="10042" cy="1465"/>
                                                      </a:xfrm>
                                                    </wpg:grpSpPr>
                                                    <wps:wsp>
                                                      <wps:cNvPr id="42" name="Freeform 45"/>
                                                      <wps:cNvSpPr>
                                                        <a:spLocks/>
                                                      </wps:cNvSpPr>
                                                      <wps:spPr bwMode="auto">
                                                        <a:xfrm>
                                                          <a:off x="1028" y="6422"/>
                                                          <a:ext cx="10042" cy="240"/>
                                                        </a:xfrm>
                                                        <a:custGeom>
                                                          <a:avLst/>
                                                          <a:gdLst>
                                                            <a:gd name="T0" fmla="+- 0 1028 1028"/>
                                                            <a:gd name="T1" fmla="*/ T0 w 10042"/>
                                                            <a:gd name="T2" fmla="+- 0 6662 6422"/>
                                                            <a:gd name="T3" fmla="*/ 6662 h 240"/>
                                                            <a:gd name="T4" fmla="+- 0 11070 1028"/>
                                                            <a:gd name="T5" fmla="*/ T4 w 10042"/>
                                                            <a:gd name="T6" fmla="+- 0 6662 6422"/>
                                                            <a:gd name="T7" fmla="*/ 6662 h 240"/>
                                                            <a:gd name="T8" fmla="+- 0 11070 1028"/>
                                                            <a:gd name="T9" fmla="*/ T8 w 10042"/>
                                                            <a:gd name="T10" fmla="+- 0 6422 6422"/>
                                                            <a:gd name="T11" fmla="*/ 6422 h 240"/>
                                                            <a:gd name="T12" fmla="+- 0 1028 1028"/>
                                                            <a:gd name="T13" fmla="*/ T12 w 10042"/>
                                                            <a:gd name="T14" fmla="+- 0 6422 6422"/>
                                                            <a:gd name="T15" fmla="*/ 6422 h 240"/>
                                                            <a:gd name="T16" fmla="+- 0 1028 1028"/>
                                                            <a:gd name="T17" fmla="*/ T16 w 10042"/>
                                                            <a:gd name="T18" fmla="+- 0 6662 6422"/>
                                                            <a:gd name="T19" fmla="*/ 6662 h 240"/>
                                                          </a:gdLst>
                                                          <a:ahLst/>
                                                          <a:cxnLst>
                                                            <a:cxn ang="0">
                                                              <a:pos x="T1" y="T3"/>
                                                            </a:cxn>
                                                            <a:cxn ang="0">
                                                              <a:pos x="T5" y="T7"/>
                                                            </a:cxn>
                                                            <a:cxn ang="0">
                                                              <a:pos x="T9" y="T11"/>
                                                            </a:cxn>
                                                            <a:cxn ang="0">
                                                              <a:pos x="T13" y="T15"/>
                                                            </a:cxn>
                                                            <a:cxn ang="0">
                                                              <a:pos x="T17" y="T19"/>
                                                            </a:cxn>
                                                          </a:cxnLst>
                                                          <a:rect l="0" t="0" r="r" b="b"/>
                                                          <a:pathLst>
                                                            <a:path w="10042" h="240">
                                                              <a:moveTo>
                                                                <a:pt x="0" y="240"/>
                                                              </a:moveTo>
                                                              <a:lnTo>
                                                                <a:pt x="10042" y="240"/>
                                                              </a:lnTo>
                                                              <a:lnTo>
                                                                <a:pt x="10042" y="0"/>
                                                              </a:lnTo>
                                                              <a:lnTo>
                                                                <a:pt x="0" y="0"/>
                                                              </a:lnTo>
                                                              <a:lnTo>
                                                                <a:pt x="0" y="240"/>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27"/>
                                                      <wpg:cNvGrpSpPr>
                                                        <a:grpSpLocks/>
                                                      </wpg:cNvGrpSpPr>
                                                      <wpg:grpSpPr bwMode="auto">
                                                        <a:xfrm>
                                                          <a:off x="1028" y="6662"/>
                                                          <a:ext cx="10042" cy="1225"/>
                                                          <a:chOff x="1028" y="6662"/>
                                                          <a:chExt cx="10042" cy="1225"/>
                                                        </a:xfrm>
                                                      </wpg:grpSpPr>
                                                      <wps:wsp>
                                                        <wps:cNvPr id="44" name="Freeform 44"/>
                                                        <wps:cNvSpPr>
                                                          <a:spLocks/>
                                                        </wps:cNvSpPr>
                                                        <wps:spPr bwMode="auto">
                                                          <a:xfrm>
                                                            <a:off x="1028" y="6662"/>
                                                            <a:ext cx="10042" cy="245"/>
                                                          </a:xfrm>
                                                          <a:custGeom>
                                                            <a:avLst/>
                                                            <a:gdLst>
                                                              <a:gd name="T0" fmla="+- 0 1028 1028"/>
                                                              <a:gd name="T1" fmla="*/ T0 w 10042"/>
                                                              <a:gd name="T2" fmla="+- 0 6907 6662"/>
                                                              <a:gd name="T3" fmla="*/ 6907 h 245"/>
                                                              <a:gd name="T4" fmla="+- 0 11070 1028"/>
                                                              <a:gd name="T5" fmla="*/ T4 w 10042"/>
                                                              <a:gd name="T6" fmla="+- 0 6907 6662"/>
                                                              <a:gd name="T7" fmla="*/ 6907 h 245"/>
                                                              <a:gd name="T8" fmla="+- 0 11070 1028"/>
                                                              <a:gd name="T9" fmla="*/ T8 w 10042"/>
                                                              <a:gd name="T10" fmla="+- 0 6662 6662"/>
                                                              <a:gd name="T11" fmla="*/ 6662 h 245"/>
                                                              <a:gd name="T12" fmla="+- 0 1028 1028"/>
                                                              <a:gd name="T13" fmla="*/ T12 w 10042"/>
                                                              <a:gd name="T14" fmla="+- 0 6662 6662"/>
                                                              <a:gd name="T15" fmla="*/ 6662 h 245"/>
                                                              <a:gd name="T16" fmla="+- 0 1028 1028"/>
                                                              <a:gd name="T17" fmla="*/ T16 w 10042"/>
                                                              <a:gd name="T18" fmla="+- 0 6907 6662"/>
                                                              <a:gd name="T19" fmla="*/ 6907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8"/>
                                                        <wpg:cNvGrpSpPr>
                                                          <a:grpSpLocks/>
                                                        </wpg:cNvGrpSpPr>
                                                        <wpg:grpSpPr bwMode="auto">
                                                          <a:xfrm>
                                                            <a:off x="1028" y="6907"/>
                                                            <a:ext cx="10042" cy="980"/>
                                                            <a:chOff x="1028" y="6907"/>
                                                            <a:chExt cx="10042" cy="980"/>
                                                          </a:xfrm>
                                                        </wpg:grpSpPr>
                                                        <wps:wsp>
                                                          <wps:cNvPr id="46" name="Freeform 43"/>
                                                          <wps:cNvSpPr>
                                                            <a:spLocks/>
                                                          </wps:cNvSpPr>
                                                          <wps:spPr bwMode="auto">
                                                            <a:xfrm>
                                                              <a:off x="1028" y="6907"/>
                                                              <a:ext cx="10042" cy="245"/>
                                                            </a:xfrm>
                                                            <a:custGeom>
                                                              <a:avLst/>
                                                              <a:gdLst>
                                                                <a:gd name="T0" fmla="+- 0 1028 1028"/>
                                                                <a:gd name="T1" fmla="*/ T0 w 10042"/>
                                                                <a:gd name="T2" fmla="+- 0 7152 6907"/>
                                                                <a:gd name="T3" fmla="*/ 7152 h 245"/>
                                                                <a:gd name="T4" fmla="+- 0 11070 1028"/>
                                                                <a:gd name="T5" fmla="*/ T4 w 10042"/>
                                                                <a:gd name="T6" fmla="+- 0 7152 6907"/>
                                                                <a:gd name="T7" fmla="*/ 7152 h 245"/>
                                                                <a:gd name="T8" fmla="+- 0 11070 1028"/>
                                                                <a:gd name="T9" fmla="*/ T8 w 10042"/>
                                                                <a:gd name="T10" fmla="+- 0 6907 6907"/>
                                                                <a:gd name="T11" fmla="*/ 6907 h 245"/>
                                                                <a:gd name="T12" fmla="+- 0 1028 1028"/>
                                                                <a:gd name="T13" fmla="*/ T12 w 10042"/>
                                                                <a:gd name="T14" fmla="+- 0 6907 6907"/>
                                                                <a:gd name="T15" fmla="*/ 6907 h 245"/>
                                                                <a:gd name="T16" fmla="+- 0 1028 1028"/>
                                                                <a:gd name="T17" fmla="*/ T16 w 10042"/>
                                                                <a:gd name="T18" fmla="+- 0 7152 6907"/>
                                                                <a:gd name="T19" fmla="*/ 7152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29"/>
                                                          <wpg:cNvGrpSpPr>
                                                            <a:grpSpLocks/>
                                                          </wpg:cNvGrpSpPr>
                                                          <wpg:grpSpPr bwMode="auto">
                                                            <a:xfrm>
                                                              <a:off x="1028" y="7152"/>
                                                              <a:ext cx="10042" cy="735"/>
                                                              <a:chOff x="1028" y="7152"/>
                                                              <a:chExt cx="10042" cy="735"/>
                                                            </a:xfrm>
                                                          </wpg:grpSpPr>
                                                          <wps:wsp>
                                                            <wps:cNvPr id="48" name="Freeform 42"/>
                                                            <wps:cNvSpPr>
                                                              <a:spLocks/>
                                                            </wps:cNvSpPr>
                                                            <wps:spPr bwMode="auto">
                                                              <a:xfrm>
                                                                <a:off x="1028" y="7152"/>
                                                                <a:ext cx="10042" cy="245"/>
                                                              </a:xfrm>
                                                              <a:custGeom>
                                                                <a:avLst/>
                                                                <a:gdLst>
                                                                  <a:gd name="T0" fmla="+- 0 1028 1028"/>
                                                                  <a:gd name="T1" fmla="*/ T0 w 10042"/>
                                                                  <a:gd name="T2" fmla="+- 0 7397 7152"/>
                                                                  <a:gd name="T3" fmla="*/ 7397 h 245"/>
                                                                  <a:gd name="T4" fmla="+- 0 11070 1028"/>
                                                                  <a:gd name="T5" fmla="*/ T4 w 10042"/>
                                                                  <a:gd name="T6" fmla="+- 0 7397 7152"/>
                                                                  <a:gd name="T7" fmla="*/ 7397 h 245"/>
                                                                  <a:gd name="T8" fmla="+- 0 11070 1028"/>
                                                                  <a:gd name="T9" fmla="*/ T8 w 10042"/>
                                                                  <a:gd name="T10" fmla="+- 0 7152 7152"/>
                                                                  <a:gd name="T11" fmla="*/ 7152 h 245"/>
                                                                  <a:gd name="T12" fmla="+- 0 1028 1028"/>
                                                                  <a:gd name="T13" fmla="*/ T12 w 10042"/>
                                                                  <a:gd name="T14" fmla="+- 0 7152 7152"/>
                                                                  <a:gd name="T15" fmla="*/ 7152 h 245"/>
                                                                  <a:gd name="T16" fmla="+- 0 1028 1028"/>
                                                                  <a:gd name="T17" fmla="*/ T16 w 10042"/>
                                                                  <a:gd name="T18" fmla="+- 0 7397 7152"/>
                                                                  <a:gd name="T19" fmla="*/ 7397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31"/>
                                                            <wpg:cNvGrpSpPr>
                                                              <a:grpSpLocks/>
                                                            </wpg:cNvGrpSpPr>
                                                            <wpg:grpSpPr bwMode="auto">
                                                              <a:xfrm>
                                                                <a:off x="1028" y="7642"/>
                                                                <a:ext cx="10042" cy="245"/>
                                                                <a:chOff x="1028" y="7642"/>
                                                                <a:chExt cx="10042" cy="245"/>
                                                              </a:xfrm>
                                                            </wpg:grpSpPr>
                                                            <wps:wsp>
                                                              <wps:cNvPr id="52" name="Freeform 40"/>
                                                              <wps:cNvSpPr>
                                                                <a:spLocks/>
                                                              </wps:cNvSpPr>
                                                              <wps:spPr bwMode="auto">
                                                                <a:xfrm>
                                                                  <a:off x="1028" y="7642"/>
                                                                  <a:ext cx="10042" cy="245"/>
                                                                </a:xfrm>
                                                                <a:custGeom>
                                                                  <a:avLst/>
                                                                  <a:gdLst>
                                                                    <a:gd name="T0" fmla="+- 0 1028 1028"/>
                                                                    <a:gd name="T1" fmla="*/ T0 w 10042"/>
                                                                    <a:gd name="T2" fmla="+- 0 7886 7642"/>
                                                                    <a:gd name="T3" fmla="*/ 7886 h 245"/>
                                                                    <a:gd name="T4" fmla="+- 0 11070 1028"/>
                                                                    <a:gd name="T5" fmla="*/ T4 w 10042"/>
                                                                    <a:gd name="T6" fmla="+- 0 7886 7642"/>
                                                                    <a:gd name="T7" fmla="*/ 7886 h 245"/>
                                                                    <a:gd name="T8" fmla="+- 0 11070 1028"/>
                                                                    <a:gd name="T9" fmla="*/ T8 w 10042"/>
                                                                    <a:gd name="T10" fmla="+- 0 7642 7642"/>
                                                                    <a:gd name="T11" fmla="*/ 7642 h 245"/>
                                                                    <a:gd name="T12" fmla="+- 0 1028 1028"/>
                                                                    <a:gd name="T13" fmla="*/ T12 w 10042"/>
                                                                    <a:gd name="T14" fmla="+- 0 7642 7642"/>
                                                                    <a:gd name="T15" fmla="*/ 7642 h 245"/>
                                                                    <a:gd name="T16" fmla="+- 0 1028 1028"/>
                                                                    <a:gd name="T17" fmla="*/ T16 w 10042"/>
                                                                    <a:gd name="T18" fmla="+- 0 7886 7642"/>
                                                                    <a:gd name="T19" fmla="*/ 7886 h 245"/>
                                                                  </a:gdLst>
                                                                  <a:ahLst/>
                                                                  <a:cxnLst>
                                                                    <a:cxn ang="0">
                                                                      <a:pos x="T1" y="T3"/>
                                                                    </a:cxn>
                                                                    <a:cxn ang="0">
                                                                      <a:pos x="T5" y="T7"/>
                                                                    </a:cxn>
                                                                    <a:cxn ang="0">
                                                                      <a:pos x="T9" y="T11"/>
                                                                    </a:cxn>
                                                                    <a:cxn ang="0">
                                                                      <a:pos x="T13" y="T15"/>
                                                                    </a:cxn>
                                                                    <a:cxn ang="0">
                                                                      <a:pos x="T17" y="T19"/>
                                                                    </a:cxn>
                                                                  </a:cxnLst>
                                                                  <a:rect l="0" t="0" r="r" b="b"/>
                                                                  <a:pathLst>
                                                                    <a:path w="10042" h="245">
                                                                      <a:moveTo>
                                                                        <a:pt x="0" y="244"/>
                                                                      </a:moveTo>
                                                                      <a:lnTo>
                                                                        <a:pt x="10042" y="244"/>
                                                                      </a:lnTo>
                                                                      <a:lnTo>
                                                                        <a:pt x="10042" y="0"/>
                                                                      </a:lnTo>
                                                                      <a:lnTo>
                                                                        <a:pt x="0" y="0"/>
                                                                      </a:lnTo>
                                                                      <a:lnTo>
                                                                        <a:pt x="0" y="24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32"/>
                                                              <wpg:cNvGrpSpPr>
                                                                <a:grpSpLocks/>
                                                              </wpg:cNvGrpSpPr>
                                                              <wpg:grpSpPr bwMode="auto">
                                                                <a:xfrm>
                                                                  <a:off x="1028" y="7886"/>
                                                                  <a:ext cx="10042" cy="245"/>
                                                                  <a:chOff x="1028" y="7886"/>
                                                                  <a:chExt cx="10042" cy="245"/>
                                                                </a:xfrm>
                                                              </wpg:grpSpPr>
                                                              <wps:wsp>
                                                                <wps:cNvPr id="54" name="Freeform 39"/>
                                                                <wps:cNvSpPr>
                                                                  <a:spLocks/>
                                                                </wps:cNvSpPr>
                                                                <wps:spPr bwMode="auto">
                                                                  <a:xfrm>
                                                                    <a:off x="1028" y="7886"/>
                                                                    <a:ext cx="10042" cy="245"/>
                                                                  </a:xfrm>
                                                                  <a:custGeom>
                                                                    <a:avLst/>
                                                                    <a:gdLst>
                                                                      <a:gd name="T0" fmla="+- 0 1028 1028"/>
                                                                      <a:gd name="T1" fmla="*/ T0 w 10042"/>
                                                                      <a:gd name="T2" fmla="+- 0 8131 7886"/>
                                                                      <a:gd name="T3" fmla="*/ 8131 h 245"/>
                                                                      <a:gd name="T4" fmla="+- 0 11070 1028"/>
                                                                      <a:gd name="T5" fmla="*/ T4 w 10042"/>
                                                                      <a:gd name="T6" fmla="+- 0 8131 7886"/>
                                                                      <a:gd name="T7" fmla="*/ 8131 h 245"/>
                                                                      <a:gd name="T8" fmla="+- 0 11070 1028"/>
                                                                      <a:gd name="T9" fmla="*/ T8 w 10042"/>
                                                                      <a:gd name="T10" fmla="+- 0 7886 7886"/>
                                                                      <a:gd name="T11" fmla="*/ 7886 h 245"/>
                                                                      <a:gd name="T12" fmla="+- 0 1028 1028"/>
                                                                      <a:gd name="T13" fmla="*/ T12 w 10042"/>
                                                                      <a:gd name="T14" fmla="+- 0 7886 7886"/>
                                                                      <a:gd name="T15" fmla="*/ 7886 h 245"/>
                                                                      <a:gd name="T16" fmla="+- 0 1028 1028"/>
                                                                      <a:gd name="T17" fmla="*/ T16 w 10042"/>
                                                                      <a:gd name="T18" fmla="+- 0 8131 7886"/>
                                                                      <a:gd name="T19" fmla="*/ 8131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33"/>
                                                                <wpg:cNvGrpSpPr>
                                                                  <a:grpSpLocks/>
                                                                </wpg:cNvGrpSpPr>
                                                                <wpg:grpSpPr bwMode="auto">
                                                                  <a:xfrm>
                                                                    <a:off x="1028" y="8131"/>
                                                                    <a:ext cx="10042" cy="245"/>
                                                                    <a:chOff x="1028" y="8131"/>
                                                                    <a:chExt cx="10042" cy="245"/>
                                                                  </a:xfrm>
                                                                </wpg:grpSpPr>
                                                                <wps:wsp>
                                                                  <wps:cNvPr id="56" name="Freeform 38"/>
                                                                  <wps:cNvSpPr>
                                                                    <a:spLocks/>
                                                                  </wps:cNvSpPr>
                                                                  <wps:spPr bwMode="auto">
                                                                    <a:xfrm>
                                                                      <a:off x="1028" y="8131"/>
                                                                      <a:ext cx="10042" cy="245"/>
                                                                    </a:xfrm>
                                                                    <a:custGeom>
                                                                      <a:avLst/>
                                                                      <a:gdLst>
                                                                        <a:gd name="T0" fmla="+- 0 1028 1028"/>
                                                                        <a:gd name="T1" fmla="*/ T0 w 10042"/>
                                                                        <a:gd name="T2" fmla="+- 0 8376 8131"/>
                                                                        <a:gd name="T3" fmla="*/ 8376 h 245"/>
                                                                        <a:gd name="T4" fmla="+- 0 11070 1028"/>
                                                                        <a:gd name="T5" fmla="*/ T4 w 10042"/>
                                                                        <a:gd name="T6" fmla="+- 0 8376 8131"/>
                                                                        <a:gd name="T7" fmla="*/ 8376 h 245"/>
                                                                        <a:gd name="T8" fmla="+- 0 11070 1028"/>
                                                                        <a:gd name="T9" fmla="*/ T8 w 10042"/>
                                                                        <a:gd name="T10" fmla="+- 0 8131 8131"/>
                                                                        <a:gd name="T11" fmla="*/ 8131 h 245"/>
                                                                        <a:gd name="T12" fmla="+- 0 1028 1028"/>
                                                                        <a:gd name="T13" fmla="*/ T12 w 10042"/>
                                                                        <a:gd name="T14" fmla="+- 0 8131 8131"/>
                                                                        <a:gd name="T15" fmla="*/ 8131 h 245"/>
                                                                        <a:gd name="T16" fmla="+- 0 1028 1028"/>
                                                                        <a:gd name="T17" fmla="*/ T16 w 10042"/>
                                                                        <a:gd name="T18" fmla="+- 0 8376 8131"/>
                                                                        <a:gd name="T19" fmla="*/ 8376 h 245"/>
                                                                      </a:gdLst>
                                                                      <a:ahLst/>
                                                                      <a:cxnLst>
                                                                        <a:cxn ang="0">
                                                                          <a:pos x="T1" y="T3"/>
                                                                        </a:cxn>
                                                                        <a:cxn ang="0">
                                                                          <a:pos x="T5" y="T7"/>
                                                                        </a:cxn>
                                                                        <a:cxn ang="0">
                                                                          <a:pos x="T9" y="T11"/>
                                                                        </a:cxn>
                                                                        <a:cxn ang="0">
                                                                          <a:pos x="T13" y="T15"/>
                                                                        </a:cxn>
                                                                        <a:cxn ang="0">
                                                                          <a:pos x="T17" y="T19"/>
                                                                        </a:cxn>
                                                                      </a:cxnLst>
                                                                      <a:rect l="0" t="0" r="r" b="b"/>
                                                                      <a:pathLst>
                                                                        <a:path w="10042" h="245">
                                                                          <a:moveTo>
                                                                            <a:pt x="0" y="245"/>
                                                                          </a:moveTo>
                                                                          <a:lnTo>
                                                                            <a:pt x="10042" y="245"/>
                                                                          </a:lnTo>
                                                                          <a:lnTo>
                                                                            <a:pt x="10042" y="0"/>
                                                                          </a:lnTo>
                                                                          <a:lnTo>
                                                                            <a:pt x="0" y="0"/>
                                                                          </a:lnTo>
                                                                          <a:lnTo>
                                                                            <a:pt x="0" y="245"/>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34"/>
                                                                  <wpg:cNvGrpSpPr>
                                                                    <a:grpSpLocks/>
                                                                  </wpg:cNvGrpSpPr>
                                                                  <wpg:grpSpPr bwMode="auto">
                                                                    <a:xfrm>
                                                                      <a:off x="1028" y="8376"/>
                                                                      <a:ext cx="10042" cy="480"/>
                                                                      <a:chOff x="1028" y="8376"/>
                                                                      <a:chExt cx="10042" cy="480"/>
                                                                    </a:xfrm>
                                                                  </wpg:grpSpPr>
                                                                  <wps:wsp>
                                                                    <wps:cNvPr id="58" name="Freeform 37"/>
                                                                    <wps:cNvSpPr>
                                                                      <a:spLocks/>
                                                                    </wps:cNvSpPr>
                                                                    <wps:spPr bwMode="auto">
                                                                      <a:xfrm>
                                                                        <a:off x="1028" y="8376"/>
                                                                        <a:ext cx="10042" cy="480"/>
                                                                      </a:xfrm>
                                                                      <a:custGeom>
                                                                        <a:avLst/>
                                                                        <a:gdLst>
                                                                          <a:gd name="T0" fmla="+- 0 1028 1028"/>
                                                                          <a:gd name="T1" fmla="*/ T0 w 10042"/>
                                                                          <a:gd name="T2" fmla="+- 0 8856 8376"/>
                                                                          <a:gd name="T3" fmla="*/ 8856 h 480"/>
                                                                          <a:gd name="T4" fmla="+- 0 11070 1028"/>
                                                                          <a:gd name="T5" fmla="*/ T4 w 10042"/>
                                                                          <a:gd name="T6" fmla="+- 0 8856 8376"/>
                                                                          <a:gd name="T7" fmla="*/ 8856 h 480"/>
                                                                          <a:gd name="T8" fmla="+- 0 11070 1028"/>
                                                                          <a:gd name="T9" fmla="*/ T8 w 10042"/>
                                                                          <a:gd name="T10" fmla="+- 0 8376 8376"/>
                                                                          <a:gd name="T11" fmla="*/ 8376 h 480"/>
                                                                          <a:gd name="T12" fmla="+- 0 1028 1028"/>
                                                                          <a:gd name="T13" fmla="*/ T12 w 10042"/>
                                                                          <a:gd name="T14" fmla="+- 0 8376 8376"/>
                                                                          <a:gd name="T15" fmla="*/ 8376 h 480"/>
                                                                          <a:gd name="T16" fmla="+- 0 1028 1028"/>
                                                                          <a:gd name="T17" fmla="*/ T16 w 10042"/>
                                                                          <a:gd name="T18" fmla="+- 0 8856 8376"/>
                                                                          <a:gd name="T19" fmla="*/ 8856 h 480"/>
                                                                        </a:gdLst>
                                                                        <a:ahLst/>
                                                                        <a:cxnLst>
                                                                          <a:cxn ang="0">
                                                                            <a:pos x="T1" y="T3"/>
                                                                          </a:cxn>
                                                                          <a:cxn ang="0">
                                                                            <a:pos x="T5" y="T7"/>
                                                                          </a:cxn>
                                                                          <a:cxn ang="0">
                                                                            <a:pos x="T9" y="T11"/>
                                                                          </a:cxn>
                                                                          <a:cxn ang="0">
                                                                            <a:pos x="T13" y="T15"/>
                                                                          </a:cxn>
                                                                          <a:cxn ang="0">
                                                                            <a:pos x="T17" y="T19"/>
                                                                          </a:cxn>
                                                                        </a:cxnLst>
                                                                        <a:rect l="0" t="0" r="r" b="b"/>
                                                                        <a:pathLst>
                                                                          <a:path w="10042" h="480">
                                                                            <a:moveTo>
                                                                              <a:pt x="0" y="480"/>
                                                                            </a:moveTo>
                                                                            <a:lnTo>
                                                                              <a:pt x="10042" y="480"/>
                                                                            </a:lnTo>
                                                                            <a:lnTo>
                                                                              <a:pt x="10042" y="0"/>
                                                                            </a:lnTo>
                                                                            <a:lnTo>
                                                                              <a:pt x="0" y="0"/>
                                                                            </a:lnTo>
                                                                            <a:lnTo>
                                                                              <a:pt x="0" y="480"/>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35"/>
                                                                    <wpg:cNvGrpSpPr>
                                                                      <a:grpSpLocks/>
                                                                    </wpg:cNvGrpSpPr>
                                                                    <wpg:grpSpPr bwMode="auto">
                                                                      <a:xfrm>
                                                                        <a:off x="918" y="2270"/>
                                                                        <a:ext cx="10258" cy="0"/>
                                                                        <a:chOff x="918" y="2270"/>
                                                                        <a:chExt cx="10258" cy="0"/>
                                                                      </a:xfrm>
                                                                    </wpg:grpSpPr>
                                                                    <wps:wsp>
                                                                      <wps:cNvPr id="60" name="Freeform 36"/>
                                                                      <wps:cNvSpPr>
                                                                        <a:spLocks/>
                                                                      </wps:cNvSpPr>
                                                                      <wps:spPr bwMode="auto">
                                                                        <a:xfrm>
                                                                          <a:off x="918" y="2270"/>
                                                                          <a:ext cx="10258" cy="0"/>
                                                                        </a:xfrm>
                                                                        <a:custGeom>
                                                                          <a:avLst/>
                                                                          <a:gdLst>
                                                                            <a:gd name="T0" fmla="+- 0 918 918"/>
                                                                            <a:gd name="T1" fmla="*/ T0 w 10258"/>
                                                                            <a:gd name="T2" fmla="+- 0 11175 918"/>
                                                                            <a:gd name="T3" fmla="*/ T2 w 10258"/>
                                                                          </a:gdLst>
                                                                          <a:ahLst/>
                                                                          <a:cxnLst>
                                                                            <a:cxn ang="0">
                                                                              <a:pos x="T1" y="0"/>
                                                                            </a:cxn>
                                                                            <a:cxn ang="0">
                                                                              <a:pos x="T3" y="0"/>
                                                                            </a:cxn>
                                                                          </a:cxnLst>
                                                                          <a:rect l="0" t="0" r="r" b="b"/>
                                                                          <a:pathLst>
                                                                            <a:path w="10258">
                                                                              <a:moveTo>
                                                                                <a:pt x="0" y="0"/>
                                                                              </a:moveTo>
                                                                              <a:lnTo>
                                                                                <a:pt x="1025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4pt;margin-top:112pt;width:8in;height:369pt;z-index:-251657216;mso-position-horizontal-relative:page;mso-position-vertical-relative:page;mso-width-relative:margin;mso-height-relative:margin" coordorigin="922,2280" coordsize="10253,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">
                <v:shape id="Freeform 61" o:spid="_x0000_s1027" style="position:absolute;left:922;top:2280;width:10253;height:6576;visibility:visible;mso-wrap-style:square;v-text-anchor:top" coordsize="10253,6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POzwQAA&#10;ANsAAAAPAAAAZHJzL2Rvd25yZXYueG1sRI9Bi8IwEIXvC/6HMIK3NVUXkWoUFRb2JNgVz0MzNsVm&#10;Upqo7b93Dgt7m+G9ee+bza73jXpSF+vABmbTDBRxGWzNlYHL7/fnClRMyBabwGRgoAi77ehjg7kN&#10;Lz7Ts0iVkhCOORpwKbW51rF05DFOQ0ss2i10HpOsXaVthy8J942eZ9lSe6xZGhy2dHRU3ouHN3AY&#10;zocHLrP2uHDuqz8VVz8kb8xk3O/XoBL16d/8d/1jBV/o5RcZQG/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uTzs8EAAADbAAAADwAAAAAAAAAAAAAAAACXAgAAZHJzL2Rvd25y&#10;ZXYueG1sUEsFBgAAAAAEAAQA9QAAAIUDAAAAAA==&#10;" path="m0,6576l10253,6576,10253,,,,,6576xe" fillcolor="#d2dfed" stroked="f">
                  <v:path arrowok="t" o:connecttype="custom" o:connectlocs="0,8856;10253,8856;10253,2280;0,2280;0,8856" o:connectangles="0,0,0,0,0"/>
                </v:shape>
                <v:group id="Group 11" o:spid="_x0000_s1028" style="position:absolute;left:1028;top:2280;width:10090;height:5607" coordorigin="1028,2280" coordsize="10090,56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60" o:spid="_x0000_s1029" style="position:absolute;left:1028;top:2280;width:10042;height:485;visibility:visible;mso-wrap-style:square;v-text-anchor:top" coordsize="10042,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CGkvAAA&#10;ANsAAAAPAAAAZHJzL2Rvd25yZXYueG1sRE9LCsIwEN0L3iGM4E5TuxCpxlIEQdCN1QMMzdhWm0lp&#10;Uq23N4Lgbh7vO5t0MI14UudqywoW8wgEcWF1zaWC62U/W4FwHlljY5kUvMlBuh2PNpho++IzPXNf&#10;ihDCLkEFlfdtIqUrKjLo5rYlDtzNdgZ9gF0pdYevEG4aGUfRUhqsOTRU2NKuouKR90bBI/PHw2V/&#10;3N3zU95cuegHF/dKTSdDtgbhafB/8c990GF+DN9fwgF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SQIaS8AAAA2wAAAA8AAAAAAAAAAAAAAAAAlwIAAGRycy9kb3ducmV2Lnht&#10;bFBLBQYAAAAABAAEAPUAAACAAwAAAAA=&#10;" path="m0,485l10042,485,10042,,,,,485xe" fillcolor="#d2dfed" stroked="f">
                    <v:path arrowok="t" o:connecttype="custom" o:connectlocs="0,2765;10042,2765;10042,2280;0,2280;0,2765" o:connectangles="0,0,0,0,0"/>
                  </v:shape>
                  <v:group id="Group 12" o:spid="_x0000_s1030" style="position:absolute;left:1028;top:2765;width:10090;height:5122" coordorigin="1028,2765" coordsize="10090,5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59" o:spid="_x0000_s1031" style="position:absolute;left:1028;top:2765;width:10042;height:240;visibility:visible;mso-wrap-style:square;v-text-anchor:top" coordsize="10042,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jYfvwAA&#10;ANsAAAAPAAAAZHJzL2Rvd25yZXYueG1sRE9Li8IwEL4L+x/CCHvTVBGRaixFUDwtvg4eh2a2LdtM&#10;QpKt9d9vFgRv8/E9Z1MMphM9+dBaVjCbZiCIK6tbrhXcrvvJCkSIyBo7y6TgSQGK7cdog7m2Dz5T&#10;f4m1SCEcclTQxOhyKUPVkMEwtY44cd/WG4wJ+lpqj48Ubjo5z7KlNNhyamjQ0a6h6ufyaxS4jHr/&#10;dZzfT1UsT67b3w9utlDqczyUaxCRhvgWv9xHneYv4P+XdIDc/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oCNh+/AAAA2wAAAA8AAAAAAAAAAAAAAAAAlwIAAGRycy9kb3ducmV2&#10;LnhtbFBLBQYAAAAABAAEAPUAAACDAwAAAAA=&#10;" path="m0,240l10042,240,10042,,,,,240xe" fillcolor="#d2dfed" stroked="f">
                      <v:path arrowok="t" o:connecttype="custom" o:connectlocs="0,3005;10042,3005;10042,2765;0,2765;0,3005" o:connectangles="0,0,0,0,0"/>
                    </v:shape>
                    <v:group id="Group 13" o:spid="_x0000_s1032" style="position:absolute;left:1028;top:2961;width:10090;height:4926" coordorigin="1028,2961" coordsize="10090,49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58" o:spid="_x0000_s1033" style="position:absolute;left:1076;top:2961;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Nu7wAAA&#10;ANsAAAAPAAAAZHJzL2Rvd25yZXYueG1sRE/NisIwEL4L+w5hBC+i6XooUo0i/rEnWVsfYGjGpthM&#10;uk1Wu29vhAVv8/H9znLd20bcqfO1YwWf0wQEcel0zZWCS3GYzEH4gKyxcUwK/sjDevUxWGKm3YPP&#10;dM9DJWII+wwVmBDaTEpfGrLop64ljtzVdRZDhF0ldYePGG4bOUuSVFqsOTYYbGlrqLzlv1bB0ZzT&#10;n3FxO812231+mNdjy98npUbDfrMAEagPb/G/+0vH+Sm8fo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TNu7wAAAANsAAAAPAAAAAAAAAAAAAAAAAJcCAABkcnMvZG93bnJl&#10;di54bWxQSwUGAAAAAAQABAD1AAAAhAMAAAAA&#10;" path="m0,245l10042,245,10042,,,,,245xe" fillcolor="#d2dfed" stroked="f">
                        <v:path arrowok="t" o:connecttype="custom" o:connectlocs="0,3250;10042,3250;10042,3005;0,3005;0,3250" o:connectangles="0,0,0,0,0"/>
                      </v:shape>
                      <v:group id="Group 14" o:spid="_x0000_s1034" style="position:absolute;left:1028;top:3250;width:10042;height:4637" coordorigin="1028,3250" coordsize="10042,46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57" o:spid="_x0000_s1035" style="position:absolute;left:1028;top:3250;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pSxAAA&#10;ANsAAAAPAAAAZHJzL2Rvd25yZXYueG1sRI9Bb8IwDIXvk/YfIk/aBY0UDgh1BIQYoJ3QaPkBVmOa&#10;isbpmgDdv58PSNxsvef3Pi9Wg2/VjfrYBDYwGWegiKtgG64NnMrdxxxUTMgW28Bk4I8irJavLwvM&#10;bbjzkW5FqpWEcMzRgEupy7WOlSOPcRw6YtHOofeYZO1rbXu8S7hv9TTLZtpjw9LgsKONo+pSXL2B&#10;vTvOfkfl5TD92myL3bwZef45GPP+Nqw/QSUa0tP8uP62gi+w8osMo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qUsQAAADbAAAADwAAAAAAAAAAAAAAAACXAgAAZHJzL2Rv&#10;d25yZXYueG1sUEsFBgAAAAAEAAQA9QAAAIgDAAAAAA==&#10;" path="m0,244l10042,244,10042,,,,,244xe" fillcolor="#d2dfed" stroked="f">
                          <v:path arrowok="t" o:connecttype="custom" o:connectlocs="0,3494;10042,3494;10042,3250;0,3250;0,3494" o:connectangles="0,0,0,0,0"/>
                        </v:shape>
                        <v:group id="Group 15" o:spid="_x0000_s1036" style="position:absolute;left:1028;top:3494;width:10042;height:4393" coordorigin="1028,3494" coordsize="10042,43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56" o:spid="_x0000_s1037" style="position:absolute;left:1028;top:3494;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SzpwAAA&#10;ANsAAAAPAAAAZHJzL2Rvd25yZXYueG1sRE/NisIwEL4LvkMYwYtsU3sQ6ZqKuCp7Eq0+wNCMTbGZ&#10;dJuo9e03h4U9fnz/q/VgW/Gk3jeOFcyTFARx5XTDtYLrZf+xBOEDssbWMSl4k4d1MR6tMNfuxWd6&#10;lqEWMYR9jgpMCF0upa8MWfSJ64gjd3O9xRBhX0vd4yuG21ZmabqQFhuODQY72hqq7uXDKjiY8+Jn&#10;drkfs6/trtwvm5nl01Gp6WTYfIIINIR/8Z/7WyvI4vr4Jf4AW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hSzpwAAAANsAAAAPAAAAAAAAAAAAAAAAAJcCAABkcnMvZG93bnJl&#10;di54bWxQSwUGAAAAAAQABAD1AAAAhAMAAAAA&#10;" path="m0,245l10042,245,10042,,,,,245xe" fillcolor="#d2dfed" stroked="f">
                            <v:path arrowok="t" o:connecttype="custom" o:connectlocs="0,3739;10042,3739;10042,3494;0,3494;0,3739" o:connectangles="0,0,0,0,0"/>
                          </v:shape>
                          <v:group id="Group 16" o:spid="_x0000_s1038" style="position:absolute;left:1028;top:3739;width:10042;height:4148" coordorigin="1028,3739" coordsize="10042,41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55" o:spid="_x0000_s1039" style="position:absolute;left:1028;top:3739;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xcFwwAA&#10;ANsAAAAPAAAAZHJzL2Rvd25yZXYueG1sRI/disIwFITvhX2HcIS9EU3thUjXKOLP4pWs7T7AoTk2&#10;xeak20Stb2+EBS+HmfmGWax624gbdb52rGA6SUAQl07XXCn4LfbjOQgfkDU2jknBgzyslh+DBWba&#10;3flEtzxUIkLYZ6jAhNBmUvrSkEU/cS1x9M6usxii7CqpO7xHuG1kmiQzabHmuGCwpY2h8pJfrYJv&#10;c5r9jYrLMd1udvl+Xo8s/xyV+hz26y8QgfrwDv+3D1pBmsLrS/wBcvk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GxcFwwAAANsAAAAPAAAAAAAAAAAAAAAAAJcCAABkcnMvZG93&#10;bnJldi54bWxQSwUGAAAAAAQABAD1AAAAhwMAAAAA&#10;" path="m0,245l10042,245,10042,,,,,245xe" fillcolor="#d2dfed" stroked="f">
                              <v:path arrowok="t" o:connecttype="custom" o:connectlocs="0,3984;10042,3984;10042,3739;0,3739;0,3984" o:connectangles="0,0,0,0,0"/>
                            </v:shape>
                            <v:group id="Group 17" o:spid="_x0000_s1040" style="position:absolute;left:1028;top:3984;width:10042;height:3903" coordorigin="1028,3984" coordsize="10042,39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54" o:spid="_x0000_s1041" style="position:absolute;left:1028;top:3984;width:10042;height:485;visibility:visible;mso-wrap-style:square;v-text-anchor:top" coordsize="10042,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db2vgAA&#10;ANsAAAAPAAAAZHJzL2Rvd25yZXYueG1sRI/BCsIwEETvgv8QVvBmU4uIVKOIIAh6sfoBS7O21WZT&#10;mlTr3xtB8DjMzBtmtelNLZ7UusqygmkUgyDOra64UHC97CcLEM4ja6wtk4I3Odish4MVptq++EzP&#10;zBciQNilqKD0vkmldHlJBl1kG+Lg3Wxr0AfZFlK3+ApwU8skjufSYMVhocSGdiXlj6wzCh5bfzxc&#10;9sfdPTtl9ZXzrndJp9R41G+XIDz1/h/+tQ9aQTKD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6lnW9r4AAADbAAAADwAAAAAAAAAAAAAAAACXAgAAZHJzL2Rvd25yZXYu&#10;eG1sUEsFBgAAAAAEAAQA9QAAAIIDAAAAAA==&#10;" path="m0,485l10042,485,10042,,,,,485xe" fillcolor="#d2dfed" stroked="f">
                                <v:path arrowok="t" o:connecttype="custom" o:connectlocs="0,4469;10042,4469;10042,3984;0,3984;0,4469" o:connectangles="0,0,0,0,0"/>
                              </v:shape>
                              <v:group id="Group 18" o:spid="_x0000_s1042" style="position:absolute;left:1028;top:4469;width:10042;height:3418" coordorigin="1028,4469" coordsize="10042,34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53" o:spid="_x0000_s1043" style="position:absolute;left:1028;top:4469;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BEGwwAA&#10;ANsAAAAPAAAAZHJzL2Rvd25yZXYueG1sRI/disIwFITvhX2HcARvZE3tRZGuUcQ/vBKt+wCH5mxT&#10;bE66TdT69psFwcthZr5h5sveNuJOna8dK5hOEhDEpdM1Vwq+L7vPGQgfkDU2jknBkzwsFx+DOeba&#10;PfhM9yJUIkLY56jAhNDmUvrSkEU/cS1x9H5cZzFE2VVSd/iIcNvINEkyabHmuGCwpbWh8lrcrIK9&#10;OWe/48v1mG7W22I3q8eWT0elRsN+9QUiUB/e4Vf7oBWkGfx/iT9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IBEGwwAAANsAAAAPAAAAAAAAAAAAAAAAAJcCAABkcnMvZG93&#10;bnJldi54bWxQSwUGAAAAAAQABAD1AAAAhwMAAAAA&#10;" path="m0,245l10042,245,10042,,,,,245xe" fillcolor="#d2dfed" stroked="f">
                                  <v:path arrowok="t" o:connecttype="custom" o:connectlocs="0,4714;10042,4714;10042,4469;0,4469;0,4714" o:connectangles="0,0,0,0,0"/>
                                </v:shape>
                                <v:group id="Group 19" o:spid="_x0000_s1044" style="position:absolute;left:1028;top:4714;width:10042;height:3173" coordorigin="1028,4714" coordsize="10042,3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52" o:spid="_x0000_s1045" style="position:absolute;left:1028;top:4714;width:10042;height:240;visibility:visible;mso-wrap-style:square;v-text-anchor:top" coordsize="10042,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anvgAA&#10;ANsAAAAPAAAAZHJzL2Rvd25yZXYueG1sRE/LisIwFN0P+A/hCu40tYhIxygiKK7ExyxcXpprW2xu&#10;QhJr/XuzEGZ5OO/lujet6MiHxrKC6SQDQVxa3XCl4O+6Gy9AhIissbVMCt4UYL0a/Cyx0PbFZ+ou&#10;sRIphEOBCuoYXSFlKGsyGCbWESfubr3BmKCvpPb4SuGmlXmWzaXBhlNDjY62NZWPy9MocBl1/njI&#10;b6cybk6u3d32bjpTajTsN78gIvXxX/x1H7SCPI1NX9IP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SP2p74AAADbAAAADwAAAAAAAAAAAAAAAACXAgAAZHJzL2Rvd25yZXYu&#10;eG1sUEsFBgAAAAAEAAQA9QAAAIIDAAAAAA==&#10;" path="m0,240l10042,240,10042,,,,,240xe" fillcolor="#d2dfed" stroked="f">
                                    <v:path arrowok="t" o:connecttype="custom" o:connectlocs="0,4954;10042,4954;10042,4714;0,4714;0,4954" o:connectangles="0,0,0,0,0"/>
                                  </v:shape>
                                  <v:group id="Group 20" o:spid="_x0000_s1046" style="position:absolute;left:1028;top:4954;width:10042;height:2933" coordorigin="1028,4954" coordsize="10042,29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51" o:spid="_x0000_s1047" style="position:absolute;left:1028;top:4954;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Lo0wQAA&#10;ANsAAAAPAAAAZHJzL2Rvd25yZXYueG1sRE/dasIwFL4f+A7hCN7ITNeBSDWKOJVdlVn3AIfm2BSb&#10;k9rEtnv75WKwy4/vf7MbbSN66nztWMHbIgFBXDpdc6Xg+3p6XYHwAVlj45gU/JCH3XbyssFMu4Ev&#10;1BehEjGEfYYKTAhtJqUvDVn0C9cSR+7mOoshwq6SusMhhttGpkmylBZrjg0GWzoYKu/F0yo4m8vy&#10;Mb/e8/TjcCxOq3pu+StXajYd92sQgcbwL/5zf2oF73F9/B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y6NMEAAADbAAAADwAAAAAAAAAAAAAAAACXAgAAZHJzL2Rvd25y&#10;ZXYueG1sUEsFBgAAAAAEAAQA9QAAAIUDAAAAAA==&#10;" path="m0,244l10042,244,10042,,,,,244xe" fillcolor="#d2dfed" stroked="f">
                                      <v:path arrowok="t" o:connecttype="custom" o:connectlocs="0,5198;10042,5198;10042,4954;0,4954;0,5198" o:connectangles="0,0,0,0,0"/>
                                    </v:shape>
                                    <v:group id="Group 21" o:spid="_x0000_s1048" style="position:absolute;left:1028;top:5198;width:10042;height:2689" coordorigin="1028,5198" coordsize="10042,2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50" o:spid="_x0000_s1049" style="position:absolute;left:1028;top:5198;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oHYwwAA&#10;ANsAAAAPAAAAZHJzL2Rvd25yZXYueG1sRI/RisIwFETfF/yHcAVfRNPtgkg1iugq+yRr9QMuzbUp&#10;Nje1iVr/frMg+DjMzBlmvuxsLe7U+sqxgs9xAoK4cLriUsHpuB1NQfiArLF2TAqe5GG56H3MMdPu&#10;wQe656EUEcI+QwUmhCaT0heGLPqxa4ijd3atxRBlW0rd4iPCbS3TJJlIixXHBYMNrQ0Vl/xmFezM&#10;YXIdHi/7dLP+zrfTamj5d6/UoN+tZiACdeEdfrV/tIKvFP6/xB8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woHYwwAAANsAAAAPAAAAAAAAAAAAAAAAAJcCAABkcnMvZG93&#10;bnJldi54bWxQSwUGAAAAAAQABAD1AAAAhwMAAAAA&#10;" path="m0,245l10042,245,10042,,,,,245xe" fillcolor="#d2dfed" stroked="f">
                                        <v:path arrowok="t" o:connecttype="custom" o:connectlocs="0,5443;10042,5443;10042,5198;0,5198;0,5443" o:connectangles="0,0,0,0,0"/>
                                      </v:shape>
                                      <v:group id="Group 23" o:spid="_x0000_s1050" style="position:absolute;left:1028;top:5688;width:10042;height:2199" coordorigin="1028,5688" coordsize="10042,2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8" o:spid="_x0000_s1051" style="position:absolute;left:1028;top:5688;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fbwwAA&#10;ANsAAAAPAAAAZHJzL2Rvd25yZXYueG1sRI/disIwFITvBd8hHGFvZE1VKNI1yuLP4pVo9QEOzdmm&#10;2JzUJqvdtzeC4OUwM98w82Vna3Gj1leOFYxHCQjiwumKSwXn0/ZzBsIHZI21Y1LwTx6Wi35vjpl2&#10;dz7SLQ+liBD2GSowITSZlL4wZNGPXEMcvV/XWgxRtqXULd4j3NZykiSptFhxXDDY0MpQccn/rIIf&#10;c0yvw9NlP1mvNvl2Vg0tH/ZKfQy67y8QgbrwDr/aO61gmsL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YfbwwAAANsAAAAPAAAAAAAAAAAAAAAAAJcCAABkcnMvZG93&#10;bnJldi54bWxQSwUGAAAAAAQABAD1AAAAhwMAAAAA&#10;" path="m0,245l10042,245,10042,,,,,245xe" fillcolor="#d2dfed" stroked="f">
                                          <v:path arrowok="t" o:connecttype="custom" o:connectlocs="0,5933;10042,5933;10042,5688;0,5688;0,5933" o:connectangles="0,0,0,0,0"/>
                                        </v:shape>
                                        <v:group id="Group 24" o:spid="_x0000_s1052" style="position:absolute;left:1028;top:5933;width:10042;height:1954" coordorigin="1028,5933" coordsize="10042,19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47" o:spid="_x0000_s1053" style="position:absolute;left:1028;top:5933;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rYywQAA&#10;ANsAAAAPAAAAZHJzL2Rvd25yZXYueG1sRE/dasIwFL4f+A7hCN7ITNeBSDWKOJVdlVn3AIfm2BSb&#10;k9rEtnv75WKwy4/vf7MbbSN66nztWMHbIgFBXDpdc6Xg+3p6XYHwAVlj45gU/JCH3XbyssFMu4Ev&#10;1BehEjGEfYYKTAhtJqUvDVn0C9cSR+7mOoshwq6SusMhhttGpkmylBZrjg0GWzoYKu/F0yo4m8vy&#10;Mb/e8/TjcCxOq3pu+StXajYd92sQgcbwL/5zf2oF73Fs/B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iq2MsEAAADbAAAADwAAAAAAAAAAAAAAAACXAgAAZHJzL2Rvd25y&#10;ZXYueG1sUEsFBgAAAAAEAAQA9QAAAIUDAAAAAA==&#10;" path="m0,245l10042,245,10042,,,,,245xe" fillcolor="#d2dfed" stroked="f">
                                            <v:path arrowok="t" o:connecttype="custom" o:connectlocs="0,6178;10042,6178;10042,5933;0,5933;0,6178" o:connectangles="0,0,0,0,0"/>
                                          </v:shape>
                                          <v:group id="Group 25" o:spid="_x0000_s1054" style="position:absolute;left:1028;top:6178;width:10042;height:1709" coordorigin="1028,6178" coordsize="10042,17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46" o:spid="_x0000_s1055" style="position:absolute;left:1028;top:6178;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slJwQAA&#10;ANsAAAAPAAAAZHJzL2Rvd25yZXYueG1sRE/dasIwFL4f+A7hCN7ITFeGSDWKOJVdlVn3AIfm2BSb&#10;k9rEtnv75WKwy4/vf7MbbSN66nztWMHbIgFBXDpdc6Xg+3p6XYHwAVlj45gU/JCH3XbyssFMu4Ev&#10;1BehEjGEfYYKTAhtJqUvDVn0C9cSR+7mOoshwq6SusMhhttGpkmylBZrjg0GWzoYKu/F0yo4m8vy&#10;Mb/e8/TjcCxOq3pu+StXajYd92sQgcbwL/5zf2oF73F9/B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rJScEAAADbAAAADwAAAAAAAAAAAAAAAACXAgAAZHJzL2Rvd25y&#10;ZXYueG1sUEsFBgAAAAAEAAQA9QAAAIUDAAAAAA==&#10;" path="m0,244l10042,244,10042,,,,,244xe" fillcolor="#d2dfed" stroked="f">
                                              <v:path arrowok="t" o:connecttype="custom" o:connectlocs="0,6422;10042,6422;10042,6178;0,6178;0,6422" o:connectangles="0,0,0,0,0"/>
                                            </v:shape>
                                            <v:group id="Group 26" o:spid="_x0000_s1056" style="position:absolute;left:1028;top:6422;width:10042;height:1465" coordorigin="1028,6422" coordsize="10042,1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45" o:spid="_x0000_s1057" style="position:absolute;left:1028;top:6422;width:10042;height:240;visibility:visible;mso-wrap-style:square;v-text-anchor:top" coordsize="10042,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CTtwQAA&#10;ANsAAAAPAAAAZHJzL2Rvd25yZXYueG1sRI9Pi8IwFMTvwn6H8IS9aWoRWapRRHDxtPjv0OOjebbF&#10;5iUk2dr99kZY8DjMzG+Y1WYwnejJh9aygtk0A0FcWd1yreB62U++QISIrLGzTAr+KMBm/TFaYaHt&#10;g0/Un2MtEoRDgQqaGF0hZagaMhim1hEn72a9wZikr6X2+Ehw08k8yxbSYMtpoUFHu4aq+/nXKHAZ&#10;9f7nkJfHKm6PrtuX3242V+pzPGyXICIN8R3+bx+0gnkOry/pB8j1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RQk7cEAAADbAAAADwAAAAAAAAAAAAAAAACXAgAAZHJzL2Rvd25y&#10;ZXYueG1sUEsFBgAAAAAEAAQA9QAAAIUDAAAAAA==&#10;" path="m0,240l10042,240,10042,,,,,240xe" fillcolor="#d2dfed" stroked="f">
                                                <v:path arrowok="t" o:connecttype="custom" o:connectlocs="0,6662;10042,6662;10042,6422;0,6422;0,6662" o:connectangles="0,0,0,0,0"/>
                                              </v:shape>
                                              <v:group id="Group 27" o:spid="_x0000_s1058" style="position:absolute;left:1028;top:6662;width:10042;height:1225" coordorigin="1028,6662" coordsize="10042,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44" o:spid="_x0000_s1059" style="position:absolute;left:1028;top:6662;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c9KwgAA&#10;ANsAAAAPAAAAZHJzL2Rvd25yZXYueG1sRI/disIwFITvBd8hnAVvZE0VEekaZfEPr0TrPsChOdsU&#10;m5PaRK1vbwTBy2FmvmFmi9ZW4kaNLx0rGA4SEMS50yUXCv5Om+8pCB+QNVaOScGDPCzm3c4MU+3u&#10;fKRbFgoRIexTVGBCqFMpfW7Ioh+4mjh6/66xGKJsCqkbvEe4reQoSSbSYslxwWBNS0P5ObtaBVtz&#10;nFz6p/N+tFqus8207Fs+7JXqfbW/PyACteETfrd3WsF4DK8v8QfI+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hz0rCAAAA2wAAAA8AAAAAAAAAAAAAAAAAlwIAAGRycy9kb3du&#10;cmV2LnhtbFBLBQYAAAAABAAEAPUAAACGAwAAAAA=&#10;" path="m0,245l10042,245,10042,,,,,245xe" fillcolor="#d2dfed" stroked="f">
                                                  <v:path arrowok="t" o:connecttype="custom" o:connectlocs="0,6907;10042,6907;10042,6662;0,6662;0,6907" o:connectangles="0,0,0,0,0"/>
                                                </v:shape>
                                                <v:group id="Group 28" o:spid="_x0000_s1060" style="position:absolute;left:1028;top:6907;width:10042;height:980" coordorigin="1028,6907" coordsize="10042,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43" o:spid="_x0000_s1061" style="position:absolute;left:1028;top:6907;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mwwAA&#10;ANsAAAAPAAAAZHJzL2Rvd25yZXYueG1sRI/disIwFITvBd8hHGFvZE0VKdI1yuLP4pVo9QEOzdmm&#10;2JzUJqvdtzeC4OUwM98w82Vna3Gj1leOFYxHCQjiwumKSwXn0/ZzBsIHZI21Y1LwTx6Wi35vjpl2&#10;dz7SLQ+liBD2GSowITSZlL4wZNGPXEMcvV/XWgxRtqXULd4j3NZykiSptFhxXDDY0MpQccn/rIIf&#10;c0yvw9NlP1mvNvl2Vg0tH/ZKfQy67y8QgbrwDr/aO61gmsL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SmwwAAANsAAAAPAAAAAAAAAAAAAAAAAJcCAABkcnMvZG93&#10;bnJldi54bWxQSwUGAAAAAAQABAD1AAAAhwMAAAAA&#10;" path="m0,245l10042,245,10042,,,,,245xe" fillcolor="#d2dfed" stroked="f">
                                                    <v:path arrowok="t" o:connecttype="custom" o:connectlocs="0,7152;10042,7152;10042,6907;0,6907;0,7152" o:connectangles="0,0,0,0,0"/>
                                                  </v:shape>
                                                  <v:group id="Group 29" o:spid="_x0000_s1062" style="position:absolute;left:1028;top:7152;width:10042;height:735" coordorigin="1028,7152" coordsize="10042,7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2" o:spid="_x0000_s1063" style="position:absolute;left:1028;top:7152;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MVPwQAA&#10;ANsAAAAPAAAAZHJzL2Rvd25yZXYueG1sRE/dasIwFL4f+A7hCN7ITFeGSDWKOJVdlVn3AIfm2BSb&#10;k9rEtnv75WKwy4/vf7MbbSN66nztWMHbIgFBXDpdc6Xg+3p6XYHwAVlj45gU/JCH3XbyssFMu4Ev&#10;1BehEjGEfYYKTAhtJqUvDVn0C9cSR+7mOoshwq6SusMhhttGpkmylBZrjg0GWzoYKu/F0yo4m8vy&#10;Mb/e8/TjcCxOq3pu+StXajYd92sQgcbwL/5zf2oF73Fs/B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izFT8EAAADbAAAADwAAAAAAAAAAAAAAAACXAgAAZHJzL2Rvd25y&#10;ZXYueG1sUEsFBgAAAAAEAAQA9QAAAIUDAAAAAA==&#10;" path="m0,245l10042,245,10042,,,,,245xe" fillcolor="#d2dfed" stroked="f">
                                                      <v:path arrowok="t" o:connecttype="custom" o:connectlocs="0,7397;10042,7397;10042,7152;0,7152;0,7397" o:connectangles="0,0,0,0,0"/>
                                                    </v:shape>
                                                    <v:group id="Group 31" o:spid="_x0000_s1064" style="position:absolute;left:1028;top:7642;width:10042;height:245" coordorigin="1028,7642" coordsize="10042,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Freeform 40" o:spid="_x0000_s1065" style="position:absolute;left:1028;top:7642;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WR4wwAA&#10;ANsAAAAPAAAAZHJzL2Rvd25yZXYueG1sRI/RisIwFETfF/yHcAVfRNMtrEg1iugq+yRr9QMuzbUp&#10;Nje1iVr/frMg+DjMzBlmvuxsLe7U+sqxgs9xAoK4cLriUsHpuB1NQfiArLF2TAqe5GG56H3MMdPu&#10;wQe656EUEcI+QwUmhCaT0heGLPqxa4ijd3atxRBlW0rd4iPCbS3TJJlIixXHBYMNrQ0Vl/xmFezM&#10;YXIdHi/7dLP+zrfTamj5d6/UoN+tZiACdeEdfrV/tIKvFP6/xB8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HWR4wwAAANsAAAAPAAAAAAAAAAAAAAAAAJcCAABkcnMvZG93&#10;bnJldi54bWxQSwUGAAAAAAQABAD1AAAAhwMAAAAA&#10;" path="m0,244l10042,244,10042,,,,,244xe" fillcolor="#d2dfed" stroked="f">
                                                        <v:path arrowok="t" o:connecttype="custom" o:connectlocs="0,7886;10042,7886;10042,7642;0,7642;0,7886" o:connectangles="0,0,0,0,0"/>
                                                      </v:shape>
                                                      <v:group id="Group 32" o:spid="_x0000_s1066" style="position:absolute;left:1028;top:7886;width:10042;height:245" coordorigin="1028,7886" coordsize="10042,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 39" o:spid="_x0000_s1067" style="position:absolute;left:1028;top:7886;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FmXxQAA&#10;ANsAAAAPAAAAZHJzL2Rvd25yZXYueG1sRI/RasJAFETfC/2H5Rb6InWj2CDRVYo20idpkn7AJXvN&#10;BrN30+xW07/vCkIfh5k5w6y3o+3EhQbfOlYwmyYgiGunW24UfFX5yxKED8gaO8ek4Jc8bDePD2vM&#10;tLtyQZcyNCJC2GeowITQZ1L62pBFP3U9cfRObrAYohwaqQe8Rrjt5DxJUmmx5bhgsKedofpc/lgF&#10;B1Ok35PqfJzvd+9lvmwnlj+PSj0/jW8rEIHG8B++tz+0gtcF3L7EH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4WZfFAAAA2wAAAA8AAAAAAAAAAAAAAAAAlwIAAGRycy9k&#10;b3ducmV2LnhtbFBLBQYAAAAABAAEAPUAAACJAwAAAAA=&#10;" path="m0,245l10042,245,10042,,,,,245xe" fillcolor="#d2dfed" stroked="f">
                                                          <v:path arrowok="t" o:connecttype="custom" o:connectlocs="0,8131;10042,8131;10042,7886;0,7886;0,8131" o:connectangles="0,0,0,0,0"/>
                                                        </v:shape>
                                                        <v:group id="Group 33" o:spid="_x0000_s1068" style="position:absolute;left:1028;top:8131;width:10042;height:245" coordorigin="1028,8131" coordsize="10042,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38" o:spid="_x0000_s1069" style="position:absolute;left:1028;top:8131;width:10042;height:245;visibility:visible;mso-wrap-style:square;v-text-anchor:top" coordsize="10042,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mJ7wwAA&#10;ANsAAAAPAAAAZHJzL2Rvd25yZXYueG1sRI/disIwFITvBd8hHGFvZE0VLNI1yuLP4pVo9QEOzdmm&#10;2JzUJqvdtzeC4OUwM98w82Vna3Gj1leOFYxHCQjiwumKSwXn0/ZzBsIHZI21Y1LwTx6Wi35vjpl2&#10;dz7SLQ+liBD2GSowITSZlL4wZNGPXEMcvV/XWgxRtqXULd4j3NZykiSptFhxXDDY0MpQccn/rIIf&#10;c0yvw9NlP1mvNvl2Vg0tH/ZKfQy67y8QgbrwDr/aO61gmsL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JmJ7wwAAANsAAAAPAAAAAAAAAAAAAAAAAJcCAABkcnMvZG93&#10;bnJldi54bWxQSwUGAAAAAAQABAD1AAAAhwMAAAAA&#10;" path="m0,245l10042,245,10042,,,,,245xe" fillcolor="#d2dfed" stroked="f">
                                                            <v:path arrowok="t" o:connecttype="custom" o:connectlocs="0,8376;10042,8376;10042,8131;0,8131;0,8376" o:connectangles="0,0,0,0,0"/>
                                                          </v:shape>
                                                          <v:group id="Group 34" o:spid="_x0000_s1070" style="position:absolute;left:1028;top:8376;width:10042;height:480" coordorigin="1028,8376" coordsize="10042,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37" o:spid="_x0000_s1071" style="position:absolute;left:1028;top:8376;width:10042;height:480;visibility:visible;mso-wrap-style:square;v-text-anchor:top" coordsize="10042,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LfvgAA&#10;ANsAAAAPAAAAZHJzL2Rvd25yZXYueG1sRE9LCsIwEN0L3iGM4E5TBUWqUUQQFETwA7ocmrGtNpPS&#10;RFs9vVkILh/vP1s0phAvqlxuWcGgH4EgTqzOOVVwPq17ExDOI2ssLJOCNzlYzNutGcba1nyg19Gn&#10;IoSwi1FB5n0ZS+mSjAy6vi2JA3ezlUEfYJVKXWEdwk0hh1E0lgZzDg0ZlrTKKHkcn0bBuMm3q92k&#10;2J/v+0+dXjYfHV3vSnU7zXIKwlPj/+Kfe6MVjMLY8CX8ADn/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P7y374AAADbAAAADwAAAAAAAAAAAAAAAACXAgAAZHJzL2Rvd25yZXYu&#10;eG1sUEsFBgAAAAAEAAQA9QAAAIIDAAAAAA==&#10;" path="m0,480l10042,480,10042,,,,,480xe" fillcolor="#d2dfed" stroked="f">
                                                              <v:path arrowok="t" o:connecttype="custom" o:connectlocs="0,8856;10042,8856;10042,8376;0,8376;0,8856" o:connectangles="0,0,0,0,0"/>
                                                            </v:shape>
                                                            <v:group id="Group 35" o:spid="_x0000_s1072" style="position:absolute;left:918;top:2270;width:10258;height:0" coordorigin="918,2270" coordsize="10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36" o:spid="_x0000_s1073" style="position:absolute;visibility:visible;mso-wrap-style:square;v-text-anchor:top" points="918,2270,11175,2270" coordsize="102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97/wAAA&#10;ANsAAAAPAAAAZHJzL2Rvd25yZXYueG1sRE9NawIxEL0X/A9hBC9Fs7VUZDWKFYV6a60Hj8Nm3AST&#10;ybqJ7vbfN4dCj4/3vVz33okHtdEGVvAyKUAQV0FbrhWcvvfjOYiYkDW6wKTghyKsV4OnJZY6dPxF&#10;j2OqRQ7hWKICk1JTShkrQx7jJDTEmbuE1mPKsK2lbrHL4d7JaVHMpEfLucFgQ1tD1fV49wrc2ys/&#10;m9v76XDYpmll7ed55zqlRsN+swCRqE//4j/3h1Ywy+vzl/wD5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y97/wAAAANsAAAAPAAAAAAAAAAAAAAAAAJcCAABkcnMvZG93bnJl&#10;di54bWxQSwUGAAAAAAQABAD1AAAAhAMAAAAA&#10;" filled="f" strokecolor="#4f81bc" strokeweight="1.06pt">
                                                                <v:path arrowok="t" o:connecttype="custom" o:connectlocs="0,0;10257,0" o:connectangles="0,0"/>
                                                              </v:polyline>
                                                            </v:group>
                                                          </v:group>
                                                        </v:group>
                                                      </v:group>
                                                    </v:group>
                                                  </v:group>
                                                </v:group>
                                              </v:group>
                                            </v:group>
                                          </v:group>
                                        </v:group>
                                      </v:group>
                                    </v:group>
                                  </v:group>
                                </v:group>
                              </v:group>
                            </v:group>
                          </v:group>
                        </v:group>
                      </v:group>
                    </v:group>
                  </v:group>
                </v:group>
                <w10:wrap anchorx="page" anchory="page"/>
              </v:group>
            </w:pict>
          </mc:Fallback>
        </mc:AlternateContent>
      </w:r>
    </w:p>
    <w:p w14:paraId="375F95DD" w14:textId="54F529D7" w:rsidR="0058365E" w:rsidRDefault="0058365E" w:rsidP="006034CA">
      <w:pPr>
        <w:tabs>
          <w:tab w:val="left" w:pos="360"/>
        </w:tabs>
        <w:spacing w:before="13" w:line="240" w:lineRule="exact"/>
        <w:rPr>
          <w:sz w:val="24"/>
          <w:szCs w:val="24"/>
        </w:rPr>
      </w:pPr>
    </w:p>
    <w:p w14:paraId="7FFE5C32" w14:textId="13EB68AC" w:rsidR="0058365E" w:rsidRPr="00796065" w:rsidRDefault="00472924" w:rsidP="006034CA">
      <w:pPr>
        <w:tabs>
          <w:tab w:val="left" w:pos="360"/>
        </w:tabs>
        <w:spacing w:before="8" w:line="200" w:lineRule="exact"/>
        <w:jc w:val="both"/>
        <w:rPr>
          <w:rFonts w:asciiTheme="minorHAnsi" w:hAnsiTheme="minorHAnsi"/>
          <w:sz w:val="22"/>
          <w:szCs w:val="22"/>
        </w:rPr>
      </w:pPr>
      <w:r w:rsidRPr="00796065">
        <w:rPr>
          <w:rFonts w:asciiTheme="minorHAnsi" w:hAnsiTheme="minorHAnsi"/>
          <w:sz w:val="22"/>
          <w:szCs w:val="22"/>
        </w:rPr>
        <w:t>AIC is a growing education company focused on changing China's schools regionally and nationally. We operate out of nine cities across China, primarily mentoring students one on one to develop their character, improve their writing abilities and help them understand universities in the United States. In addition to college consulting for some of China's best students, we also pursue philanthropy, giving over 3 Million RMB in scholarships. We're looking for passionate teachers first and foremost, but also individuals excited about business development and research into the Chinese education system. With a diverse portfolio of projects and connections, AIC is an exciting opportunity for aspiring education enthusiasts.</w:t>
      </w:r>
    </w:p>
    <w:p w14:paraId="53082EC7" w14:textId="77777777" w:rsidR="00472924" w:rsidRDefault="00472924" w:rsidP="006034CA">
      <w:pPr>
        <w:tabs>
          <w:tab w:val="left" w:pos="360"/>
        </w:tabs>
        <w:spacing w:before="8" w:line="200" w:lineRule="exact"/>
      </w:pPr>
    </w:p>
    <w:p w14:paraId="5389CA8A" w14:textId="77777777" w:rsidR="00472924" w:rsidRPr="00796065" w:rsidRDefault="00472924" w:rsidP="006034CA">
      <w:pPr>
        <w:tabs>
          <w:tab w:val="left" w:pos="360"/>
        </w:tabs>
        <w:jc w:val="both"/>
        <w:rPr>
          <w:rFonts w:asciiTheme="minorHAnsi" w:hAnsiTheme="minorHAnsi"/>
          <w:b/>
          <w:sz w:val="22"/>
          <w:szCs w:val="22"/>
        </w:rPr>
      </w:pPr>
      <w:r w:rsidRPr="00796065">
        <w:rPr>
          <w:rFonts w:asciiTheme="minorHAnsi" w:hAnsiTheme="minorHAnsi"/>
          <w:b/>
          <w:sz w:val="22"/>
          <w:szCs w:val="22"/>
        </w:rPr>
        <w:t xml:space="preserve">College Consulting </w:t>
      </w:r>
    </w:p>
    <w:p w14:paraId="5E40D7D6" w14:textId="4FFBAA25"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 xml:space="preserve">This will be a new hire's primary responsibility. Aside from teaching small classes, the main emphasis will be during the application season each year (August to January), when you will mentor students on a one-on-one basis to brainstorm essay topics, plan application strategy and ready them for their undergraduate lives abroad. </w:t>
      </w:r>
    </w:p>
    <w:p w14:paraId="61F60277" w14:textId="77777777" w:rsidR="00472924" w:rsidRPr="00796065" w:rsidRDefault="00472924" w:rsidP="006034CA">
      <w:pPr>
        <w:tabs>
          <w:tab w:val="left" w:pos="360"/>
        </w:tabs>
        <w:jc w:val="both"/>
        <w:rPr>
          <w:rFonts w:asciiTheme="minorHAnsi" w:hAnsiTheme="minorHAnsi"/>
          <w:b/>
          <w:sz w:val="22"/>
          <w:szCs w:val="22"/>
        </w:rPr>
      </w:pPr>
      <w:r w:rsidRPr="00796065">
        <w:rPr>
          <w:rFonts w:asciiTheme="minorHAnsi" w:hAnsiTheme="minorHAnsi"/>
          <w:b/>
          <w:sz w:val="22"/>
          <w:szCs w:val="22"/>
        </w:rPr>
        <w:t xml:space="preserve">Teaching </w:t>
      </w:r>
    </w:p>
    <w:p w14:paraId="4A3C0FF0" w14:textId="35C96BC5"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Planning and teaching small, discussion based seminars. Teachers have the option of designing their own courses as well as improving our current curriculum materials.</w:t>
      </w:r>
    </w:p>
    <w:p w14:paraId="0CB70A75" w14:textId="3ACCAC68" w:rsidR="00472924" w:rsidRPr="00796065" w:rsidRDefault="00472924" w:rsidP="006034CA">
      <w:pPr>
        <w:tabs>
          <w:tab w:val="left" w:pos="360"/>
        </w:tabs>
        <w:jc w:val="both"/>
        <w:rPr>
          <w:rFonts w:asciiTheme="minorHAnsi" w:hAnsiTheme="minorHAnsi"/>
          <w:b/>
          <w:sz w:val="22"/>
          <w:szCs w:val="22"/>
        </w:rPr>
      </w:pPr>
      <w:r w:rsidRPr="00796065">
        <w:rPr>
          <w:rFonts w:asciiTheme="minorHAnsi" w:hAnsiTheme="minorHAnsi"/>
          <w:b/>
          <w:sz w:val="22"/>
          <w:szCs w:val="22"/>
        </w:rPr>
        <w:t xml:space="preserve">Marketing </w:t>
      </w:r>
    </w:p>
    <w:p w14:paraId="6518F2F5" w14:textId="58FEF62F"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 xml:space="preserve">Understanding product offerings </w:t>
      </w:r>
    </w:p>
    <w:p w14:paraId="2B364389" w14:textId="77777777"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 xml:space="preserve">Marketing to potential students and parents in large seminars, small group and one-to-one settings Project Development </w:t>
      </w:r>
    </w:p>
    <w:p w14:paraId="139CACEB" w14:textId="77777777"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 xml:space="preserve">Variety of ongoing projects, including publications, research, scholarships and community service </w:t>
      </w:r>
    </w:p>
    <w:p w14:paraId="03D8F82F" w14:textId="762EE7ED" w:rsidR="00472924" w:rsidRPr="00796065" w:rsidRDefault="00472924" w:rsidP="006034CA">
      <w:pPr>
        <w:pStyle w:val="ListParagraph"/>
        <w:numPr>
          <w:ilvl w:val="0"/>
          <w:numId w:val="2"/>
        </w:numPr>
        <w:tabs>
          <w:tab w:val="left" w:pos="360"/>
        </w:tabs>
        <w:jc w:val="both"/>
        <w:rPr>
          <w:rFonts w:asciiTheme="minorHAnsi" w:hAnsiTheme="minorHAnsi"/>
          <w:sz w:val="22"/>
          <w:szCs w:val="22"/>
        </w:rPr>
      </w:pPr>
      <w:r w:rsidRPr="00796065">
        <w:rPr>
          <w:rFonts w:asciiTheme="minorHAnsi" w:hAnsiTheme="minorHAnsi"/>
          <w:sz w:val="22"/>
          <w:szCs w:val="22"/>
        </w:rPr>
        <w:t xml:space="preserve">Opportunities to spearhead your own project </w:t>
      </w:r>
    </w:p>
    <w:p w14:paraId="35B5D102" w14:textId="77777777" w:rsidR="00472924" w:rsidRPr="00796065" w:rsidRDefault="00472924" w:rsidP="006034CA">
      <w:pPr>
        <w:tabs>
          <w:tab w:val="left" w:pos="360"/>
        </w:tabs>
        <w:jc w:val="both"/>
        <w:rPr>
          <w:rFonts w:asciiTheme="minorHAnsi" w:hAnsiTheme="minorHAnsi"/>
          <w:b/>
          <w:sz w:val="22"/>
          <w:szCs w:val="22"/>
        </w:rPr>
      </w:pPr>
      <w:r w:rsidRPr="00796065">
        <w:rPr>
          <w:rFonts w:asciiTheme="minorHAnsi" w:hAnsiTheme="minorHAnsi"/>
          <w:b/>
          <w:sz w:val="22"/>
          <w:szCs w:val="22"/>
        </w:rPr>
        <w:t xml:space="preserve">Business Development </w:t>
      </w:r>
    </w:p>
    <w:p w14:paraId="1B1FFA78" w14:textId="00846AA9" w:rsidR="00472924" w:rsidRPr="00796065" w:rsidRDefault="00472924" w:rsidP="006034CA">
      <w:pPr>
        <w:pStyle w:val="ListParagraph"/>
        <w:numPr>
          <w:ilvl w:val="0"/>
          <w:numId w:val="3"/>
        </w:numPr>
        <w:tabs>
          <w:tab w:val="left" w:pos="360"/>
        </w:tabs>
        <w:jc w:val="both"/>
        <w:rPr>
          <w:rFonts w:asciiTheme="minorHAnsi" w:hAnsiTheme="minorHAnsi"/>
          <w:sz w:val="22"/>
          <w:szCs w:val="22"/>
        </w:rPr>
      </w:pPr>
      <w:r w:rsidRPr="00796065">
        <w:rPr>
          <w:rFonts w:asciiTheme="minorHAnsi" w:hAnsiTheme="minorHAnsi"/>
          <w:sz w:val="22"/>
          <w:szCs w:val="22"/>
        </w:rPr>
        <w:t xml:space="preserve">New hires are trained under a highly entrepreneurial environment and will be responsible for assisting with the management, marketing, and public relations events for their designated city. </w:t>
      </w:r>
    </w:p>
    <w:p w14:paraId="34D87EAC" w14:textId="72FC76BC" w:rsidR="00472924" w:rsidRPr="00796065" w:rsidRDefault="00472924" w:rsidP="006034CA">
      <w:pPr>
        <w:pStyle w:val="ListParagraph"/>
        <w:numPr>
          <w:ilvl w:val="0"/>
          <w:numId w:val="3"/>
        </w:numPr>
        <w:tabs>
          <w:tab w:val="left" w:pos="360"/>
        </w:tabs>
        <w:jc w:val="both"/>
        <w:rPr>
          <w:sz w:val="22"/>
          <w:szCs w:val="22"/>
        </w:rPr>
      </w:pPr>
      <w:r w:rsidRPr="00796065">
        <w:rPr>
          <w:rFonts w:asciiTheme="minorHAnsi" w:hAnsiTheme="minorHAnsi"/>
          <w:sz w:val="22"/>
          <w:szCs w:val="22"/>
        </w:rPr>
        <w:t>As a small company, you will receive opportunities to advance your career in where your interests lie. From seeking investment deals to improving operation efficiency, every moment presents an opportunity to learn</w:t>
      </w:r>
      <w:r w:rsidRPr="00796065">
        <w:rPr>
          <w:sz w:val="22"/>
          <w:szCs w:val="22"/>
        </w:rPr>
        <w:t xml:space="preserve">. </w:t>
      </w:r>
    </w:p>
    <w:p w14:paraId="30AA2A58" w14:textId="77777777" w:rsidR="0058365E" w:rsidRDefault="0058365E">
      <w:pPr>
        <w:spacing w:before="2" w:line="240" w:lineRule="exact"/>
        <w:rPr>
          <w:sz w:val="24"/>
          <w:szCs w:val="24"/>
        </w:rPr>
      </w:pPr>
    </w:p>
    <w:tbl>
      <w:tblPr>
        <w:tblW w:w="11515" w:type="dxa"/>
        <w:tblInd w:w="-540" w:type="dxa"/>
        <w:tblLayout w:type="fixed"/>
        <w:tblCellMar>
          <w:left w:w="0" w:type="dxa"/>
          <w:right w:w="0" w:type="dxa"/>
        </w:tblCellMar>
        <w:tblLook w:val="01E0" w:firstRow="1" w:lastRow="1" w:firstColumn="1" w:lastColumn="1" w:noHBand="0" w:noVBand="0"/>
      </w:tblPr>
      <w:tblGrid>
        <w:gridCol w:w="2989"/>
        <w:gridCol w:w="596"/>
        <w:gridCol w:w="7930"/>
      </w:tblGrid>
      <w:tr w:rsidR="0058365E" w14:paraId="10188960" w14:textId="77777777" w:rsidTr="006034CA">
        <w:trPr>
          <w:trHeight w:hRule="exact" w:val="487"/>
        </w:trPr>
        <w:tc>
          <w:tcPr>
            <w:tcW w:w="2989" w:type="dxa"/>
            <w:tcBorders>
              <w:top w:val="nil"/>
              <w:left w:val="nil"/>
              <w:bottom w:val="nil"/>
              <w:right w:val="nil"/>
            </w:tcBorders>
          </w:tcPr>
          <w:p w14:paraId="0B27340F" w14:textId="77777777" w:rsidR="0058365E" w:rsidRDefault="0058365E">
            <w:pPr>
              <w:spacing w:before="7" w:line="100" w:lineRule="exact"/>
              <w:rPr>
                <w:sz w:val="11"/>
                <w:szCs w:val="11"/>
              </w:rPr>
            </w:pPr>
          </w:p>
          <w:p w14:paraId="7A04ED40" w14:textId="0E10E15F" w:rsidR="0058365E" w:rsidRDefault="00333CE6" w:rsidP="00333CE6">
            <w:pPr>
              <w:tabs>
                <w:tab w:val="left" w:pos="540"/>
                <w:tab w:val="left" w:pos="720"/>
              </w:tabs>
              <w:ind w:left="106"/>
              <w:rPr>
                <w:rFonts w:ascii="Calibri" w:eastAsia="Calibri" w:hAnsi="Calibri" w:cs="Calibri"/>
                <w:sz w:val="28"/>
                <w:szCs w:val="28"/>
              </w:rPr>
            </w:pPr>
            <w:r>
              <w:rPr>
                <w:rFonts w:ascii="Calibri" w:eastAsia="Calibri" w:hAnsi="Calibri" w:cs="Calibri"/>
                <w:b/>
                <w:spacing w:val="1"/>
                <w:w w:val="99"/>
                <w:sz w:val="28"/>
                <w:szCs w:val="28"/>
              </w:rPr>
              <w:t xml:space="preserve">          </w:t>
            </w:r>
            <w:r w:rsidR="00472924">
              <w:rPr>
                <w:rFonts w:ascii="Calibri" w:eastAsia="Calibri" w:hAnsi="Calibri" w:cs="Calibri"/>
                <w:b/>
                <w:spacing w:val="1"/>
                <w:w w:val="99"/>
                <w:sz w:val="28"/>
                <w:szCs w:val="28"/>
              </w:rPr>
              <w:t>Job</w:t>
            </w:r>
            <w:r w:rsidR="005D34F6">
              <w:rPr>
                <w:rFonts w:ascii="Calibri" w:eastAsia="Calibri" w:hAnsi="Calibri" w:cs="Calibri"/>
                <w:b/>
                <w:w w:val="44"/>
                <w:sz w:val="28"/>
                <w:szCs w:val="28"/>
              </w:rPr>
              <w:t xml:space="preserve"> </w:t>
            </w:r>
            <w:r w:rsidR="00472924">
              <w:rPr>
                <w:rFonts w:ascii="Calibri" w:eastAsia="Calibri" w:hAnsi="Calibri" w:cs="Calibri"/>
                <w:b/>
                <w:spacing w:val="1"/>
                <w:w w:val="99"/>
                <w:sz w:val="28"/>
                <w:szCs w:val="28"/>
              </w:rPr>
              <w:t>D</w:t>
            </w:r>
            <w:r w:rsidR="00472924">
              <w:rPr>
                <w:rFonts w:ascii="Calibri" w:eastAsia="Calibri" w:hAnsi="Calibri" w:cs="Calibri"/>
                <w:b/>
                <w:spacing w:val="-1"/>
                <w:w w:val="99"/>
                <w:sz w:val="28"/>
                <w:szCs w:val="28"/>
              </w:rPr>
              <w:t>e</w:t>
            </w:r>
            <w:r w:rsidR="00472924">
              <w:rPr>
                <w:rFonts w:ascii="Calibri" w:eastAsia="Calibri" w:hAnsi="Calibri" w:cs="Calibri"/>
                <w:b/>
                <w:spacing w:val="-2"/>
                <w:w w:val="99"/>
                <w:sz w:val="28"/>
                <w:szCs w:val="28"/>
              </w:rPr>
              <w:t>t</w:t>
            </w:r>
            <w:r w:rsidR="00472924">
              <w:rPr>
                <w:rFonts w:ascii="Calibri" w:eastAsia="Calibri" w:hAnsi="Calibri" w:cs="Calibri"/>
                <w:b/>
                <w:spacing w:val="1"/>
                <w:w w:val="99"/>
                <w:sz w:val="28"/>
                <w:szCs w:val="28"/>
              </w:rPr>
              <w:t>a</w:t>
            </w:r>
            <w:r w:rsidR="00472924">
              <w:rPr>
                <w:rFonts w:ascii="Calibri" w:eastAsia="Calibri" w:hAnsi="Calibri" w:cs="Calibri"/>
                <w:b/>
                <w:w w:val="99"/>
                <w:sz w:val="28"/>
                <w:szCs w:val="28"/>
              </w:rPr>
              <w:t>il</w:t>
            </w:r>
            <w:r w:rsidR="00472924">
              <w:rPr>
                <w:rFonts w:ascii="Calibri" w:eastAsia="Calibri" w:hAnsi="Calibri" w:cs="Calibri"/>
                <w:b/>
                <w:spacing w:val="1"/>
                <w:w w:val="99"/>
                <w:sz w:val="28"/>
                <w:szCs w:val="28"/>
              </w:rPr>
              <w:t>s</w:t>
            </w:r>
          </w:p>
        </w:tc>
        <w:tc>
          <w:tcPr>
            <w:tcW w:w="8526" w:type="dxa"/>
            <w:gridSpan w:val="2"/>
            <w:tcBorders>
              <w:top w:val="nil"/>
              <w:left w:val="nil"/>
              <w:bottom w:val="nil"/>
              <w:right w:val="nil"/>
            </w:tcBorders>
          </w:tcPr>
          <w:p w14:paraId="2A0EAD3B" w14:textId="77777777" w:rsidR="0058365E" w:rsidRDefault="0058365E" w:rsidP="006034CA"/>
        </w:tc>
      </w:tr>
      <w:tr w:rsidR="0058365E" w14:paraId="5035436B" w14:textId="77777777" w:rsidTr="006034CA">
        <w:trPr>
          <w:trHeight w:hRule="exact" w:val="251"/>
        </w:trPr>
        <w:tc>
          <w:tcPr>
            <w:tcW w:w="2989" w:type="dxa"/>
            <w:tcBorders>
              <w:top w:val="nil"/>
              <w:left w:val="nil"/>
              <w:bottom w:val="nil"/>
              <w:right w:val="nil"/>
            </w:tcBorders>
            <w:shd w:val="clear" w:color="auto" w:fill="D2DFED"/>
          </w:tcPr>
          <w:p w14:paraId="185AF2A8" w14:textId="5063EB67" w:rsidR="0058365E" w:rsidRPr="00EB60AB" w:rsidRDefault="00472924" w:rsidP="00472924">
            <w:pPr>
              <w:tabs>
                <w:tab w:val="left" w:pos="540"/>
              </w:tabs>
              <w:spacing w:before="6"/>
              <w:ind w:left="106"/>
              <w:rPr>
                <w:rFonts w:asciiTheme="minorHAnsi" w:eastAsia="Calibri" w:hAnsiTheme="minorHAnsi" w:cs="Calibri"/>
                <w:sz w:val="22"/>
                <w:szCs w:val="22"/>
              </w:rPr>
            </w:pPr>
            <w:r w:rsidRPr="00EB60AB">
              <w:rPr>
                <w:rFonts w:asciiTheme="minorHAnsi" w:eastAsia="Calibri" w:hAnsiTheme="minorHAnsi" w:cs="Calibri"/>
                <w:b/>
                <w:spacing w:val="1"/>
                <w:w w:val="103"/>
                <w:sz w:val="22"/>
                <w:szCs w:val="22"/>
              </w:rPr>
              <w:t>F</w:t>
            </w:r>
            <w:r w:rsidRPr="00EB60AB">
              <w:rPr>
                <w:rFonts w:asciiTheme="minorHAnsi" w:eastAsia="Calibri" w:hAnsiTheme="minorHAnsi" w:cs="Calibri"/>
                <w:b/>
                <w:spacing w:val="2"/>
                <w:w w:val="103"/>
                <w:sz w:val="22"/>
                <w:szCs w:val="22"/>
              </w:rPr>
              <w:t>u</w:t>
            </w:r>
            <w:r w:rsidRPr="00EB60AB">
              <w:rPr>
                <w:rFonts w:asciiTheme="minorHAnsi" w:eastAsia="Calibri" w:hAnsiTheme="minorHAnsi" w:cs="Calibri"/>
                <w:b/>
                <w:spacing w:val="1"/>
                <w:w w:val="103"/>
                <w:sz w:val="22"/>
                <w:szCs w:val="22"/>
              </w:rPr>
              <w:t>ll</w:t>
            </w:r>
            <w:r w:rsidRPr="00EB60AB">
              <w:rPr>
                <w:rFonts w:asciiTheme="minorHAnsi" w:eastAsia="Calibri" w:hAnsiTheme="minorHAnsi" w:cs="Calibri"/>
                <w:b/>
                <w:spacing w:val="1"/>
                <w:w w:val="46"/>
                <w:sz w:val="22"/>
                <w:szCs w:val="22"/>
              </w:rPr>
              <w:t xml:space="preserve"> </w:t>
            </w:r>
            <w:r w:rsidRPr="00EB60AB">
              <w:rPr>
                <w:rFonts w:asciiTheme="minorHAnsi" w:eastAsia="Calibri" w:hAnsiTheme="minorHAnsi" w:cs="Calibri"/>
                <w:b/>
                <w:spacing w:val="2"/>
                <w:w w:val="103"/>
                <w:sz w:val="22"/>
                <w:szCs w:val="22"/>
              </w:rPr>
              <w:t>T</w:t>
            </w:r>
            <w:r w:rsidRPr="00EB60AB">
              <w:rPr>
                <w:rFonts w:asciiTheme="minorHAnsi" w:eastAsia="Calibri" w:hAnsiTheme="minorHAnsi" w:cs="Calibri"/>
                <w:b/>
                <w:spacing w:val="1"/>
                <w:w w:val="103"/>
                <w:sz w:val="22"/>
                <w:szCs w:val="22"/>
              </w:rPr>
              <w:t>i</w:t>
            </w:r>
            <w:r w:rsidRPr="00EB60AB">
              <w:rPr>
                <w:rFonts w:asciiTheme="minorHAnsi" w:eastAsia="Calibri" w:hAnsiTheme="minorHAnsi" w:cs="Calibri"/>
                <w:b/>
                <w:spacing w:val="3"/>
                <w:w w:val="103"/>
                <w:sz w:val="22"/>
                <w:szCs w:val="22"/>
              </w:rPr>
              <w:t>m</w:t>
            </w:r>
            <w:r w:rsidRPr="00EB60AB">
              <w:rPr>
                <w:rFonts w:asciiTheme="minorHAnsi" w:eastAsia="Calibri" w:hAnsiTheme="minorHAnsi" w:cs="Calibri"/>
                <w:b/>
                <w:spacing w:val="2"/>
                <w:w w:val="103"/>
                <w:sz w:val="22"/>
                <w:szCs w:val="22"/>
              </w:rPr>
              <w:t>e</w:t>
            </w:r>
            <w:r w:rsidRPr="00EB60AB">
              <w:rPr>
                <w:rFonts w:asciiTheme="minorHAnsi" w:eastAsia="Calibri" w:hAnsiTheme="minorHAnsi" w:cs="Calibri"/>
                <w:b/>
                <w:spacing w:val="1"/>
                <w:w w:val="46"/>
                <w:sz w:val="22"/>
                <w:szCs w:val="22"/>
              </w:rPr>
              <w:t xml:space="preserve"> </w:t>
            </w:r>
            <w:r w:rsidRPr="00EB60AB">
              <w:rPr>
                <w:rFonts w:asciiTheme="minorHAnsi" w:eastAsia="Calibri" w:hAnsiTheme="minorHAnsi" w:cs="Calibri"/>
                <w:b/>
                <w:spacing w:val="-2"/>
                <w:w w:val="103"/>
                <w:sz w:val="22"/>
                <w:szCs w:val="22"/>
              </w:rPr>
              <w:t>P</w:t>
            </w:r>
            <w:r w:rsidRPr="00EB60AB">
              <w:rPr>
                <w:rFonts w:asciiTheme="minorHAnsi" w:eastAsia="Calibri" w:hAnsiTheme="minorHAnsi" w:cs="Calibri"/>
                <w:b/>
                <w:spacing w:val="2"/>
                <w:w w:val="103"/>
                <w:sz w:val="22"/>
                <w:szCs w:val="22"/>
              </w:rPr>
              <w:t>o</w:t>
            </w:r>
            <w:r w:rsidRPr="00EB60AB">
              <w:rPr>
                <w:rFonts w:asciiTheme="minorHAnsi" w:eastAsia="Calibri" w:hAnsiTheme="minorHAnsi" w:cs="Calibri"/>
                <w:b/>
                <w:spacing w:val="1"/>
                <w:w w:val="103"/>
                <w:sz w:val="22"/>
                <w:szCs w:val="22"/>
              </w:rPr>
              <w:t>siti</w:t>
            </w:r>
            <w:r w:rsidRPr="00EB60AB">
              <w:rPr>
                <w:rFonts w:asciiTheme="minorHAnsi" w:eastAsia="Calibri" w:hAnsiTheme="minorHAnsi" w:cs="Calibri"/>
                <w:b/>
                <w:spacing w:val="2"/>
                <w:w w:val="103"/>
                <w:sz w:val="22"/>
                <w:szCs w:val="22"/>
              </w:rPr>
              <w:t xml:space="preserve">on </w:t>
            </w:r>
            <w:r w:rsidRPr="00EB60AB">
              <w:rPr>
                <w:rFonts w:asciiTheme="minorHAnsi" w:eastAsia="Calibri" w:hAnsiTheme="minorHAnsi" w:cs="Calibri"/>
                <w:b/>
                <w:spacing w:val="-3"/>
                <w:w w:val="103"/>
                <w:sz w:val="22"/>
                <w:szCs w:val="22"/>
              </w:rPr>
              <w:t>A</w:t>
            </w:r>
            <w:r w:rsidRPr="00EB60AB">
              <w:rPr>
                <w:rFonts w:asciiTheme="minorHAnsi" w:eastAsia="Calibri" w:hAnsiTheme="minorHAnsi" w:cs="Calibri"/>
                <w:b/>
                <w:spacing w:val="-1"/>
                <w:w w:val="103"/>
                <w:sz w:val="22"/>
                <w:szCs w:val="22"/>
              </w:rPr>
              <w:t>v</w:t>
            </w:r>
            <w:r w:rsidRPr="00EB60AB">
              <w:rPr>
                <w:rFonts w:asciiTheme="minorHAnsi" w:eastAsia="Calibri" w:hAnsiTheme="minorHAnsi" w:cs="Calibri"/>
                <w:b/>
                <w:spacing w:val="2"/>
                <w:w w:val="103"/>
                <w:sz w:val="22"/>
                <w:szCs w:val="22"/>
              </w:rPr>
              <w:t>a</w:t>
            </w:r>
            <w:r w:rsidRPr="00EB60AB">
              <w:rPr>
                <w:rFonts w:asciiTheme="minorHAnsi" w:eastAsia="Calibri" w:hAnsiTheme="minorHAnsi" w:cs="Calibri"/>
                <w:b/>
                <w:spacing w:val="1"/>
                <w:w w:val="103"/>
                <w:sz w:val="22"/>
                <w:szCs w:val="22"/>
              </w:rPr>
              <w:t>il</w:t>
            </w:r>
            <w:r w:rsidRPr="00EB60AB">
              <w:rPr>
                <w:rFonts w:asciiTheme="minorHAnsi" w:eastAsia="Calibri" w:hAnsiTheme="minorHAnsi" w:cs="Calibri"/>
                <w:b/>
                <w:spacing w:val="2"/>
                <w:w w:val="103"/>
                <w:sz w:val="22"/>
                <w:szCs w:val="22"/>
              </w:rPr>
              <w:t>ab</w:t>
            </w:r>
            <w:r w:rsidRPr="00EB60AB">
              <w:rPr>
                <w:rFonts w:asciiTheme="minorHAnsi" w:eastAsia="Calibri" w:hAnsiTheme="minorHAnsi" w:cs="Calibri"/>
                <w:b/>
                <w:spacing w:val="1"/>
                <w:w w:val="103"/>
                <w:sz w:val="22"/>
                <w:szCs w:val="22"/>
              </w:rPr>
              <w:t>le</w:t>
            </w:r>
          </w:p>
        </w:tc>
        <w:tc>
          <w:tcPr>
            <w:tcW w:w="596" w:type="dxa"/>
            <w:tcBorders>
              <w:top w:val="nil"/>
              <w:left w:val="nil"/>
              <w:bottom w:val="nil"/>
              <w:right w:val="nil"/>
            </w:tcBorders>
            <w:shd w:val="clear" w:color="auto" w:fill="D2DFED"/>
          </w:tcPr>
          <w:p w14:paraId="741BD525" w14:textId="77777777" w:rsidR="0058365E" w:rsidRDefault="00472924">
            <w:pPr>
              <w:spacing w:before="16"/>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6ACCDC88" w14:textId="0CA018F0" w:rsidR="0058365E" w:rsidRPr="00EB60AB" w:rsidRDefault="00472924">
            <w:pPr>
              <w:spacing w:before="6"/>
              <w:ind w:left="122"/>
              <w:rPr>
                <w:rFonts w:asciiTheme="minorHAnsi" w:eastAsia="Calibri" w:hAnsiTheme="minorHAnsi" w:cs="Calibri"/>
                <w:sz w:val="22"/>
                <w:szCs w:val="22"/>
              </w:rPr>
            </w:pPr>
            <w:r w:rsidRPr="00EB60AB">
              <w:rPr>
                <w:rFonts w:asciiTheme="minorHAnsi" w:eastAsia="Calibri" w:hAnsiTheme="minorHAnsi" w:cs="Calibri"/>
                <w:spacing w:val="-1"/>
                <w:w w:val="103"/>
                <w:sz w:val="22"/>
                <w:szCs w:val="22"/>
              </w:rPr>
              <w:t>E</w:t>
            </w:r>
            <w:r w:rsidRPr="00EB60AB">
              <w:rPr>
                <w:rFonts w:asciiTheme="minorHAnsi" w:eastAsia="Calibri" w:hAnsiTheme="minorHAnsi" w:cs="Calibri"/>
                <w:spacing w:val="2"/>
                <w:w w:val="103"/>
                <w:sz w:val="22"/>
                <w:szCs w:val="22"/>
              </w:rPr>
              <w:t>du</w:t>
            </w:r>
            <w:r w:rsidRPr="00EB60AB">
              <w:rPr>
                <w:rFonts w:asciiTheme="minorHAnsi" w:eastAsia="Calibri" w:hAnsiTheme="minorHAnsi" w:cs="Calibri"/>
                <w:w w:val="103"/>
                <w:sz w:val="22"/>
                <w:szCs w:val="22"/>
              </w:rPr>
              <w:t>ca</w:t>
            </w:r>
            <w:r w:rsidRPr="00EB60AB">
              <w:rPr>
                <w:rFonts w:asciiTheme="minorHAnsi" w:eastAsia="Calibri" w:hAnsiTheme="minorHAnsi" w:cs="Calibri"/>
                <w:spacing w:val="1"/>
                <w:w w:val="103"/>
                <w:sz w:val="22"/>
                <w:szCs w:val="22"/>
              </w:rPr>
              <w:t>ti</w:t>
            </w:r>
            <w:r w:rsidRPr="00EB60AB">
              <w:rPr>
                <w:rFonts w:asciiTheme="minorHAnsi" w:eastAsia="Calibri" w:hAnsiTheme="minorHAnsi" w:cs="Calibri"/>
                <w:spacing w:val="2"/>
                <w:w w:val="103"/>
                <w:sz w:val="22"/>
                <w:szCs w:val="22"/>
              </w:rPr>
              <w:t>o</w:t>
            </w:r>
            <w:r w:rsidRPr="00EB60AB">
              <w:rPr>
                <w:rFonts w:asciiTheme="minorHAnsi" w:eastAsia="Calibri" w:hAnsiTheme="minorHAnsi" w:cs="Calibri"/>
                <w:spacing w:val="1"/>
                <w:w w:val="103"/>
                <w:sz w:val="22"/>
                <w:szCs w:val="22"/>
              </w:rPr>
              <w:t>n</w:t>
            </w:r>
            <w:r w:rsidR="006034CA" w:rsidRPr="00EB60AB">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2"/>
                <w:w w:val="103"/>
                <w:sz w:val="22"/>
                <w:szCs w:val="22"/>
              </w:rPr>
              <w:t>Con</w:t>
            </w:r>
            <w:r w:rsidRPr="00EB60AB">
              <w:rPr>
                <w:rFonts w:asciiTheme="minorHAnsi" w:eastAsia="Calibri" w:hAnsiTheme="minorHAnsi" w:cs="Calibri"/>
                <w:spacing w:val="1"/>
                <w:w w:val="103"/>
                <w:sz w:val="22"/>
                <w:szCs w:val="22"/>
              </w:rPr>
              <w:t>s</w:t>
            </w:r>
            <w:r w:rsidRPr="00EB60AB">
              <w:rPr>
                <w:rFonts w:asciiTheme="minorHAnsi" w:eastAsia="Calibri" w:hAnsiTheme="minorHAnsi" w:cs="Calibri"/>
                <w:spacing w:val="2"/>
                <w:w w:val="103"/>
                <w:sz w:val="22"/>
                <w:szCs w:val="22"/>
              </w:rPr>
              <w:t>u</w:t>
            </w:r>
            <w:r w:rsidRPr="00EB60AB">
              <w:rPr>
                <w:rFonts w:asciiTheme="minorHAnsi" w:eastAsia="Calibri" w:hAnsiTheme="minorHAnsi" w:cs="Calibri"/>
                <w:spacing w:val="1"/>
                <w:w w:val="103"/>
                <w:sz w:val="22"/>
                <w:szCs w:val="22"/>
              </w:rPr>
              <w:t>l</w:t>
            </w:r>
            <w:r w:rsidRPr="00EB60AB">
              <w:rPr>
                <w:rFonts w:asciiTheme="minorHAnsi" w:eastAsia="Calibri" w:hAnsiTheme="minorHAnsi" w:cs="Calibri"/>
                <w:spacing w:val="-1"/>
                <w:w w:val="103"/>
                <w:sz w:val="22"/>
                <w:szCs w:val="22"/>
              </w:rPr>
              <w:t>t</w:t>
            </w:r>
            <w:r w:rsidRPr="00EB60AB">
              <w:rPr>
                <w:rFonts w:asciiTheme="minorHAnsi" w:eastAsia="Calibri" w:hAnsiTheme="minorHAnsi" w:cs="Calibri"/>
                <w:spacing w:val="2"/>
                <w:w w:val="103"/>
                <w:sz w:val="22"/>
                <w:szCs w:val="22"/>
              </w:rPr>
              <w:t>a</w:t>
            </w:r>
            <w:r w:rsidRPr="00EB60AB">
              <w:rPr>
                <w:rFonts w:asciiTheme="minorHAnsi" w:eastAsia="Calibri" w:hAnsiTheme="minorHAnsi" w:cs="Calibri"/>
                <w:w w:val="103"/>
                <w:sz w:val="22"/>
                <w:szCs w:val="22"/>
              </w:rPr>
              <w:t>nt</w:t>
            </w:r>
          </w:p>
        </w:tc>
      </w:tr>
      <w:tr w:rsidR="0058365E" w14:paraId="2D6C5514" w14:textId="77777777" w:rsidTr="006034CA">
        <w:trPr>
          <w:trHeight w:hRule="exact" w:val="256"/>
        </w:trPr>
        <w:tc>
          <w:tcPr>
            <w:tcW w:w="2989" w:type="dxa"/>
            <w:tcBorders>
              <w:top w:val="nil"/>
              <w:left w:val="nil"/>
              <w:bottom w:val="nil"/>
              <w:right w:val="nil"/>
            </w:tcBorders>
          </w:tcPr>
          <w:p w14:paraId="26683D02" w14:textId="073FDAFF" w:rsidR="0058365E" w:rsidRPr="00EB60AB" w:rsidRDefault="00472924" w:rsidP="00472924">
            <w:pPr>
              <w:tabs>
                <w:tab w:val="left" w:pos="540"/>
              </w:tabs>
              <w:spacing w:before="6"/>
              <w:ind w:left="106"/>
              <w:rPr>
                <w:rFonts w:asciiTheme="minorHAnsi" w:eastAsia="Calibri" w:hAnsiTheme="minorHAnsi" w:cs="Calibri"/>
                <w:sz w:val="22"/>
                <w:szCs w:val="22"/>
              </w:rPr>
            </w:pPr>
            <w:r w:rsidRPr="00EB60AB">
              <w:rPr>
                <w:rFonts w:asciiTheme="minorHAnsi" w:eastAsia="Calibri" w:hAnsiTheme="minorHAnsi" w:cs="Calibri"/>
                <w:b/>
                <w:spacing w:val="1"/>
                <w:w w:val="103"/>
                <w:sz w:val="22"/>
                <w:szCs w:val="22"/>
              </w:rPr>
              <w:t>S</w:t>
            </w:r>
            <w:r w:rsidRPr="00EB60AB">
              <w:rPr>
                <w:rFonts w:asciiTheme="minorHAnsi" w:eastAsia="Calibri" w:hAnsiTheme="minorHAnsi" w:cs="Calibri"/>
                <w:b/>
                <w:spacing w:val="-1"/>
                <w:w w:val="103"/>
                <w:sz w:val="22"/>
                <w:szCs w:val="22"/>
              </w:rPr>
              <w:t>t</w:t>
            </w:r>
            <w:r w:rsidRPr="00EB60AB">
              <w:rPr>
                <w:rFonts w:asciiTheme="minorHAnsi" w:eastAsia="Calibri" w:hAnsiTheme="minorHAnsi" w:cs="Calibri"/>
                <w:b/>
                <w:spacing w:val="1"/>
                <w:w w:val="103"/>
                <w:sz w:val="22"/>
                <w:szCs w:val="22"/>
              </w:rPr>
              <w:t xml:space="preserve">art </w:t>
            </w:r>
            <w:r w:rsidRPr="00EB60AB">
              <w:rPr>
                <w:rFonts w:asciiTheme="minorHAnsi" w:eastAsia="Calibri" w:hAnsiTheme="minorHAnsi" w:cs="Calibri"/>
                <w:b/>
                <w:spacing w:val="2"/>
                <w:w w:val="103"/>
                <w:sz w:val="22"/>
                <w:szCs w:val="22"/>
              </w:rPr>
              <w:t>D</w:t>
            </w:r>
            <w:r w:rsidRPr="00EB60AB">
              <w:rPr>
                <w:rFonts w:asciiTheme="minorHAnsi" w:eastAsia="Calibri" w:hAnsiTheme="minorHAnsi" w:cs="Calibri"/>
                <w:b/>
                <w:w w:val="103"/>
                <w:sz w:val="22"/>
                <w:szCs w:val="22"/>
              </w:rPr>
              <w:t>a</w:t>
            </w:r>
            <w:r w:rsidRPr="00EB60AB">
              <w:rPr>
                <w:rFonts w:asciiTheme="minorHAnsi" w:eastAsia="Calibri" w:hAnsiTheme="minorHAnsi" w:cs="Calibri"/>
                <w:b/>
                <w:spacing w:val="-1"/>
                <w:w w:val="103"/>
                <w:sz w:val="22"/>
                <w:szCs w:val="22"/>
              </w:rPr>
              <w:t>t</w:t>
            </w:r>
            <w:r w:rsidRPr="00EB60AB">
              <w:rPr>
                <w:rFonts w:asciiTheme="minorHAnsi" w:eastAsia="Calibri" w:hAnsiTheme="minorHAnsi" w:cs="Calibri"/>
                <w:b/>
                <w:spacing w:val="2"/>
                <w:w w:val="103"/>
                <w:sz w:val="22"/>
                <w:szCs w:val="22"/>
              </w:rPr>
              <w:t>e</w:t>
            </w:r>
          </w:p>
        </w:tc>
        <w:tc>
          <w:tcPr>
            <w:tcW w:w="596" w:type="dxa"/>
            <w:tcBorders>
              <w:top w:val="nil"/>
              <w:left w:val="nil"/>
              <w:bottom w:val="nil"/>
              <w:right w:val="nil"/>
            </w:tcBorders>
          </w:tcPr>
          <w:p w14:paraId="07F9471A" w14:textId="77777777" w:rsidR="0058365E" w:rsidRDefault="00472924">
            <w:pPr>
              <w:spacing w:before="16"/>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tcPr>
          <w:p w14:paraId="01296DF7" w14:textId="32065DFE" w:rsidR="0058365E" w:rsidRPr="00EB60AB" w:rsidRDefault="00472924" w:rsidP="00333CE6">
            <w:pPr>
              <w:spacing w:before="6"/>
              <w:ind w:left="122"/>
              <w:rPr>
                <w:rFonts w:asciiTheme="minorHAnsi" w:eastAsia="Calibri" w:hAnsiTheme="minorHAnsi" w:cs="Calibri"/>
                <w:sz w:val="22"/>
                <w:szCs w:val="22"/>
              </w:rPr>
            </w:pPr>
            <w:r w:rsidRPr="00EB60AB">
              <w:rPr>
                <w:rFonts w:asciiTheme="minorHAnsi" w:eastAsia="Calibri" w:hAnsiTheme="minorHAnsi" w:cs="Calibri"/>
                <w:spacing w:val="2"/>
                <w:sz w:val="22"/>
                <w:szCs w:val="22"/>
              </w:rPr>
              <w:t>Class</w:t>
            </w:r>
            <w:r w:rsidR="00333CE6" w:rsidRPr="00EB60AB">
              <w:rPr>
                <w:rFonts w:asciiTheme="minorHAnsi" w:eastAsia="Calibri" w:hAnsiTheme="minorHAnsi" w:cs="Calibri"/>
                <w:spacing w:val="2"/>
                <w:sz w:val="22"/>
                <w:szCs w:val="22"/>
              </w:rPr>
              <w:t xml:space="preserve"> of 2015 starts in the Summer of 2015; Earlier Placement Possible</w:t>
            </w:r>
          </w:p>
        </w:tc>
      </w:tr>
      <w:tr w:rsidR="0058365E" w14:paraId="7C39DF17" w14:textId="77777777" w:rsidTr="006034CA">
        <w:trPr>
          <w:trHeight w:hRule="exact" w:val="515"/>
        </w:trPr>
        <w:tc>
          <w:tcPr>
            <w:tcW w:w="2989" w:type="dxa"/>
            <w:tcBorders>
              <w:top w:val="nil"/>
              <w:left w:val="nil"/>
              <w:bottom w:val="nil"/>
              <w:right w:val="nil"/>
            </w:tcBorders>
            <w:shd w:val="clear" w:color="auto" w:fill="D2DFED"/>
          </w:tcPr>
          <w:p w14:paraId="4C8EC281" w14:textId="296BD5E2" w:rsidR="0058365E" w:rsidRPr="00EB60AB" w:rsidRDefault="00472924" w:rsidP="00472924">
            <w:pPr>
              <w:tabs>
                <w:tab w:val="left" w:pos="540"/>
              </w:tabs>
              <w:spacing w:before="6"/>
              <w:ind w:left="106"/>
              <w:rPr>
                <w:rFonts w:asciiTheme="minorHAnsi" w:eastAsia="Calibri" w:hAnsiTheme="minorHAnsi" w:cs="Calibri"/>
                <w:sz w:val="22"/>
                <w:szCs w:val="22"/>
              </w:rPr>
            </w:pPr>
            <w:r w:rsidRPr="00EB60AB">
              <w:rPr>
                <w:rFonts w:asciiTheme="minorHAnsi" w:eastAsia="Calibri" w:hAnsiTheme="minorHAnsi" w:cs="Calibri"/>
                <w:b/>
                <w:spacing w:val="1"/>
                <w:w w:val="103"/>
                <w:sz w:val="22"/>
                <w:szCs w:val="22"/>
              </w:rPr>
              <w:t>S</w:t>
            </w:r>
            <w:r w:rsidRPr="00EB60AB">
              <w:rPr>
                <w:rFonts w:asciiTheme="minorHAnsi" w:eastAsia="Calibri" w:hAnsiTheme="minorHAnsi" w:cs="Calibri"/>
                <w:b/>
                <w:spacing w:val="2"/>
                <w:w w:val="103"/>
                <w:sz w:val="22"/>
                <w:szCs w:val="22"/>
              </w:rPr>
              <w:t>k</w:t>
            </w:r>
            <w:r w:rsidRPr="00EB60AB">
              <w:rPr>
                <w:rFonts w:asciiTheme="minorHAnsi" w:eastAsia="Calibri" w:hAnsiTheme="minorHAnsi" w:cs="Calibri"/>
                <w:b/>
                <w:spacing w:val="1"/>
                <w:w w:val="103"/>
                <w:sz w:val="22"/>
                <w:szCs w:val="22"/>
              </w:rPr>
              <w:t>ills</w:t>
            </w:r>
            <w:r w:rsidRPr="00EB60AB">
              <w:rPr>
                <w:rFonts w:asciiTheme="minorHAnsi" w:eastAsia="Calibri" w:hAnsiTheme="minorHAnsi" w:cs="Calibri"/>
                <w:b/>
                <w:spacing w:val="1"/>
                <w:w w:val="33"/>
                <w:sz w:val="22"/>
                <w:szCs w:val="22"/>
              </w:rPr>
              <w:t xml:space="preserve"> </w:t>
            </w:r>
            <w:r w:rsidRPr="00EB60AB">
              <w:rPr>
                <w:rFonts w:asciiTheme="minorHAnsi" w:eastAsia="Calibri" w:hAnsiTheme="minorHAnsi" w:cs="Calibri"/>
                <w:b/>
                <w:spacing w:val="2"/>
                <w:w w:val="103"/>
                <w:sz w:val="22"/>
                <w:szCs w:val="22"/>
              </w:rPr>
              <w:t>Needed</w:t>
            </w:r>
          </w:p>
        </w:tc>
        <w:tc>
          <w:tcPr>
            <w:tcW w:w="596" w:type="dxa"/>
            <w:tcBorders>
              <w:top w:val="nil"/>
              <w:left w:val="nil"/>
              <w:bottom w:val="nil"/>
              <w:right w:val="nil"/>
            </w:tcBorders>
            <w:shd w:val="clear" w:color="auto" w:fill="D2DFED"/>
          </w:tcPr>
          <w:p w14:paraId="1BC8A4BC" w14:textId="77777777" w:rsidR="0058365E" w:rsidRDefault="00472924">
            <w:pPr>
              <w:spacing w:before="16"/>
              <w:ind w:left="233"/>
              <w:rPr>
                <w:rFonts w:ascii="Wingdings" w:eastAsia="Wingdings" w:hAnsi="Wingdings" w:cs="Wingdings"/>
                <w:sz w:val="19"/>
                <w:szCs w:val="19"/>
              </w:rPr>
            </w:pPr>
            <w:r>
              <w:rPr>
                <w:rFonts w:ascii="Wingdings" w:eastAsia="Wingdings" w:hAnsi="Wingdings" w:cs="Wingdings"/>
                <w:w w:val="103"/>
                <w:sz w:val="19"/>
                <w:szCs w:val="19"/>
              </w:rPr>
              <w:t></w:t>
            </w:r>
          </w:p>
          <w:p w14:paraId="7B6479EA" w14:textId="77777777" w:rsidR="0058365E" w:rsidRDefault="00472924">
            <w:pPr>
              <w:spacing w:before="34"/>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58A5F9FF" w14:textId="317C4FCA" w:rsidR="0058365E" w:rsidRPr="00EB60AB" w:rsidRDefault="00EB60AB">
            <w:pPr>
              <w:spacing w:before="6"/>
              <w:ind w:left="122"/>
              <w:rPr>
                <w:rFonts w:asciiTheme="minorHAnsi" w:eastAsia="Calibri" w:hAnsiTheme="minorHAnsi" w:cs="Calibri"/>
                <w:sz w:val="22"/>
                <w:szCs w:val="22"/>
              </w:rPr>
            </w:pPr>
            <w:r>
              <w:rPr>
                <w:rFonts w:asciiTheme="minorHAnsi" w:eastAsia="Calibri" w:hAnsiTheme="minorHAnsi" w:cs="Calibri"/>
                <w:spacing w:val="2"/>
                <w:w w:val="103"/>
                <w:sz w:val="22"/>
                <w:szCs w:val="22"/>
              </w:rPr>
              <w:t xml:space="preserve">Bachelor’s Degree from </w:t>
            </w:r>
            <w:r w:rsidR="0086442A">
              <w:rPr>
                <w:rFonts w:asciiTheme="minorHAnsi" w:eastAsia="Calibri" w:hAnsiTheme="minorHAnsi" w:cs="Calibri"/>
                <w:spacing w:val="2"/>
                <w:w w:val="103"/>
                <w:sz w:val="22"/>
                <w:szCs w:val="22"/>
              </w:rPr>
              <w:t>US College/University</w:t>
            </w:r>
          </w:p>
          <w:p w14:paraId="72748C5E" w14:textId="1276B628" w:rsidR="0058365E" w:rsidRPr="00EB60AB" w:rsidRDefault="0086442A" w:rsidP="0086442A">
            <w:pPr>
              <w:spacing w:line="200" w:lineRule="exact"/>
              <w:ind w:left="122"/>
              <w:rPr>
                <w:rFonts w:asciiTheme="minorHAnsi" w:eastAsia="Calibri" w:hAnsiTheme="minorHAnsi" w:cs="Calibri"/>
                <w:sz w:val="22"/>
                <w:szCs w:val="22"/>
              </w:rPr>
            </w:pPr>
            <w:r>
              <w:rPr>
                <w:rFonts w:asciiTheme="minorHAnsi" w:eastAsia="Calibri" w:hAnsiTheme="minorHAnsi" w:cs="Calibri"/>
                <w:spacing w:val="2"/>
                <w:w w:val="103"/>
                <w:sz w:val="22"/>
                <w:szCs w:val="22"/>
              </w:rPr>
              <w:t>Fluency in English (required)</w:t>
            </w:r>
          </w:p>
        </w:tc>
      </w:tr>
      <w:tr w:rsidR="0058365E" w14:paraId="11CC34A4" w14:textId="77777777" w:rsidTr="006034CA">
        <w:trPr>
          <w:trHeight w:hRule="exact" w:val="256"/>
        </w:trPr>
        <w:tc>
          <w:tcPr>
            <w:tcW w:w="2989" w:type="dxa"/>
            <w:tcBorders>
              <w:top w:val="nil"/>
              <w:left w:val="nil"/>
              <w:bottom w:val="nil"/>
              <w:right w:val="nil"/>
            </w:tcBorders>
            <w:shd w:val="clear" w:color="auto" w:fill="D2DFED"/>
          </w:tcPr>
          <w:p w14:paraId="533079C1" w14:textId="77777777" w:rsidR="0058365E" w:rsidRPr="00EB60AB" w:rsidRDefault="0058365E">
            <w:pPr>
              <w:rPr>
                <w:rFonts w:asciiTheme="minorHAnsi" w:hAnsiTheme="minorHAnsi"/>
                <w:sz w:val="22"/>
                <w:szCs w:val="22"/>
              </w:rPr>
            </w:pPr>
          </w:p>
        </w:tc>
        <w:tc>
          <w:tcPr>
            <w:tcW w:w="596" w:type="dxa"/>
            <w:tcBorders>
              <w:top w:val="nil"/>
              <w:left w:val="nil"/>
              <w:bottom w:val="nil"/>
              <w:right w:val="nil"/>
            </w:tcBorders>
            <w:shd w:val="clear" w:color="auto" w:fill="D2DFED"/>
          </w:tcPr>
          <w:p w14:paraId="05BBB975" w14:textId="77777777" w:rsidR="0058365E" w:rsidRDefault="00472924">
            <w:pPr>
              <w:spacing w:before="12"/>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0DC676E7" w14:textId="25C45C2B" w:rsidR="0058365E" w:rsidRPr="00EB60AB" w:rsidRDefault="00472924" w:rsidP="0086442A">
            <w:pPr>
              <w:spacing w:before="2"/>
              <w:ind w:left="122"/>
              <w:rPr>
                <w:rFonts w:asciiTheme="minorHAnsi" w:eastAsia="Calibri" w:hAnsiTheme="minorHAnsi" w:cs="Calibri"/>
                <w:sz w:val="22"/>
                <w:szCs w:val="22"/>
              </w:rPr>
            </w:pPr>
            <w:r w:rsidRPr="00EB60AB">
              <w:rPr>
                <w:rFonts w:asciiTheme="minorHAnsi" w:eastAsia="Calibri" w:hAnsiTheme="minorHAnsi" w:cs="Calibri"/>
                <w:spacing w:val="1"/>
                <w:w w:val="103"/>
                <w:sz w:val="22"/>
                <w:szCs w:val="22"/>
              </w:rPr>
              <w:t>Fl</w:t>
            </w:r>
            <w:r w:rsidRPr="00EB60AB">
              <w:rPr>
                <w:rFonts w:asciiTheme="minorHAnsi" w:eastAsia="Calibri" w:hAnsiTheme="minorHAnsi" w:cs="Calibri"/>
                <w:spacing w:val="2"/>
                <w:w w:val="103"/>
                <w:sz w:val="22"/>
                <w:szCs w:val="22"/>
              </w:rPr>
              <w:t>uen</w:t>
            </w:r>
            <w:r w:rsidRPr="00EB60AB">
              <w:rPr>
                <w:rFonts w:asciiTheme="minorHAnsi" w:eastAsia="Calibri" w:hAnsiTheme="minorHAnsi" w:cs="Calibri"/>
                <w:spacing w:val="1"/>
                <w:w w:val="103"/>
                <w:sz w:val="22"/>
                <w:szCs w:val="22"/>
              </w:rPr>
              <w:t>cy</w:t>
            </w:r>
            <w:r w:rsidR="0086442A">
              <w:rPr>
                <w:rFonts w:asciiTheme="minorHAnsi" w:eastAsia="Calibri" w:hAnsiTheme="minorHAnsi" w:cs="Calibri"/>
                <w:spacing w:val="1"/>
                <w:w w:val="94"/>
                <w:sz w:val="22"/>
                <w:szCs w:val="22"/>
              </w:rPr>
              <w:t xml:space="preserve"> </w:t>
            </w:r>
            <w:r w:rsidRPr="00EB60AB">
              <w:rPr>
                <w:rFonts w:asciiTheme="minorHAnsi" w:eastAsia="Calibri" w:hAnsiTheme="minorHAnsi" w:cs="Calibri"/>
                <w:spacing w:val="1"/>
                <w:w w:val="94"/>
                <w:sz w:val="22"/>
                <w:szCs w:val="22"/>
              </w:rPr>
              <w:t>i</w:t>
            </w:r>
            <w:r w:rsidRPr="00EB60AB">
              <w:rPr>
                <w:rFonts w:asciiTheme="minorHAnsi" w:eastAsia="Calibri" w:hAnsiTheme="minorHAnsi" w:cs="Calibri"/>
                <w:spacing w:val="2"/>
                <w:w w:val="94"/>
                <w:sz w:val="22"/>
                <w:szCs w:val="22"/>
              </w:rPr>
              <w:t>n</w:t>
            </w:r>
            <w:r w:rsidR="0086442A">
              <w:rPr>
                <w:rFonts w:asciiTheme="minorHAnsi" w:eastAsia="Calibri" w:hAnsiTheme="minorHAnsi" w:cs="Calibri"/>
                <w:spacing w:val="1"/>
                <w:w w:val="94"/>
                <w:sz w:val="22"/>
                <w:szCs w:val="22"/>
              </w:rPr>
              <w:t xml:space="preserve"> </w:t>
            </w:r>
            <w:r w:rsidRPr="00EB60AB">
              <w:rPr>
                <w:rFonts w:asciiTheme="minorHAnsi" w:eastAsia="Calibri" w:hAnsiTheme="minorHAnsi" w:cs="Calibri"/>
                <w:spacing w:val="3"/>
                <w:w w:val="94"/>
                <w:sz w:val="22"/>
                <w:szCs w:val="22"/>
              </w:rPr>
              <w:t>M</w:t>
            </w:r>
            <w:r w:rsidRPr="00EB60AB">
              <w:rPr>
                <w:rFonts w:asciiTheme="minorHAnsi" w:eastAsia="Calibri" w:hAnsiTheme="minorHAnsi" w:cs="Calibri"/>
                <w:spacing w:val="2"/>
                <w:w w:val="103"/>
                <w:sz w:val="22"/>
                <w:szCs w:val="22"/>
              </w:rPr>
              <w:t>anda</w:t>
            </w:r>
            <w:r w:rsidRPr="00EB60AB">
              <w:rPr>
                <w:rFonts w:asciiTheme="minorHAnsi" w:eastAsia="Calibri" w:hAnsiTheme="minorHAnsi" w:cs="Calibri"/>
                <w:spacing w:val="1"/>
                <w:w w:val="103"/>
                <w:sz w:val="22"/>
                <w:szCs w:val="22"/>
              </w:rPr>
              <w:t>ri</w:t>
            </w:r>
            <w:r w:rsidRPr="00EB60AB">
              <w:rPr>
                <w:rFonts w:asciiTheme="minorHAnsi" w:eastAsia="Calibri" w:hAnsiTheme="minorHAnsi" w:cs="Calibri"/>
                <w:spacing w:val="2"/>
                <w:w w:val="103"/>
                <w:sz w:val="22"/>
                <w:szCs w:val="22"/>
              </w:rPr>
              <w:t>n</w:t>
            </w:r>
          </w:p>
        </w:tc>
      </w:tr>
      <w:tr w:rsidR="0058365E" w14:paraId="363386FC" w14:textId="77777777" w:rsidTr="006034CA">
        <w:trPr>
          <w:trHeight w:hRule="exact" w:val="253"/>
        </w:trPr>
        <w:tc>
          <w:tcPr>
            <w:tcW w:w="2989" w:type="dxa"/>
            <w:tcBorders>
              <w:top w:val="nil"/>
              <w:left w:val="nil"/>
              <w:bottom w:val="nil"/>
              <w:right w:val="nil"/>
            </w:tcBorders>
            <w:shd w:val="clear" w:color="auto" w:fill="D2DFED"/>
          </w:tcPr>
          <w:p w14:paraId="620C3E4F" w14:textId="77777777" w:rsidR="0058365E" w:rsidRPr="00EB60AB" w:rsidRDefault="0058365E">
            <w:pPr>
              <w:rPr>
                <w:rFonts w:asciiTheme="minorHAnsi" w:hAnsiTheme="minorHAnsi"/>
                <w:sz w:val="22"/>
                <w:szCs w:val="22"/>
              </w:rPr>
            </w:pPr>
          </w:p>
        </w:tc>
        <w:tc>
          <w:tcPr>
            <w:tcW w:w="596" w:type="dxa"/>
            <w:tcBorders>
              <w:top w:val="nil"/>
              <w:left w:val="nil"/>
              <w:bottom w:val="nil"/>
              <w:right w:val="nil"/>
            </w:tcBorders>
            <w:shd w:val="clear" w:color="auto" w:fill="D2DFED"/>
          </w:tcPr>
          <w:p w14:paraId="0ABF4886" w14:textId="77777777" w:rsidR="0058365E" w:rsidRDefault="00472924">
            <w:pPr>
              <w:spacing w:before="7"/>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674DFEC4" w14:textId="3B034066" w:rsidR="0058365E" w:rsidRPr="00EB60AB" w:rsidRDefault="00472924">
            <w:pPr>
              <w:spacing w:line="220" w:lineRule="exact"/>
              <w:ind w:left="122"/>
              <w:rPr>
                <w:rFonts w:asciiTheme="minorHAnsi" w:eastAsia="Calibri" w:hAnsiTheme="minorHAnsi" w:cs="Calibri"/>
                <w:sz w:val="22"/>
                <w:szCs w:val="22"/>
              </w:rPr>
            </w:pPr>
            <w:r w:rsidRPr="00EB60AB">
              <w:rPr>
                <w:rFonts w:asciiTheme="minorHAnsi" w:eastAsia="Calibri" w:hAnsiTheme="minorHAnsi" w:cs="Calibri"/>
                <w:spacing w:val="2"/>
                <w:w w:val="103"/>
                <w:position w:val="1"/>
                <w:sz w:val="22"/>
                <w:szCs w:val="22"/>
              </w:rPr>
              <w:t>Pa</w:t>
            </w:r>
            <w:r w:rsidRPr="00EB60AB">
              <w:rPr>
                <w:rFonts w:asciiTheme="minorHAnsi" w:eastAsia="Calibri" w:hAnsiTheme="minorHAnsi" w:cs="Calibri"/>
                <w:spacing w:val="1"/>
                <w:w w:val="103"/>
                <w:position w:val="1"/>
                <w:sz w:val="22"/>
                <w:szCs w:val="22"/>
              </w:rPr>
              <w:t>ssi</w:t>
            </w:r>
            <w:r w:rsidRPr="00EB60AB">
              <w:rPr>
                <w:rFonts w:asciiTheme="minorHAnsi" w:eastAsia="Calibri" w:hAnsiTheme="minorHAnsi" w:cs="Calibri"/>
                <w:spacing w:val="2"/>
                <w:w w:val="103"/>
                <w:position w:val="1"/>
                <w:sz w:val="22"/>
                <w:szCs w:val="22"/>
              </w:rPr>
              <w:t>on</w:t>
            </w:r>
            <w:r w:rsidR="0086442A">
              <w:rPr>
                <w:rFonts w:asciiTheme="minorHAnsi" w:eastAsia="Calibri" w:hAnsiTheme="minorHAnsi" w:cs="Calibri"/>
                <w:spacing w:val="1"/>
                <w:w w:val="72"/>
                <w:position w:val="1"/>
                <w:sz w:val="22"/>
                <w:szCs w:val="22"/>
              </w:rPr>
              <w:t xml:space="preserve"> </w:t>
            </w:r>
            <w:r w:rsidRPr="00EB60AB">
              <w:rPr>
                <w:rFonts w:asciiTheme="minorHAnsi" w:eastAsia="Calibri" w:hAnsiTheme="minorHAnsi" w:cs="Calibri"/>
                <w:spacing w:val="1"/>
                <w:w w:val="103"/>
                <w:position w:val="1"/>
                <w:sz w:val="22"/>
                <w:szCs w:val="22"/>
              </w:rPr>
              <w:t>f</w:t>
            </w:r>
            <w:r w:rsidRPr="00EB60AB">
              <w:rPr>
                <w:rFonts w:asciiTheme="minorHAnsi" w:eastAsia="Calibri" w:hAnsiTheme="minorHAnsi" w:cs="Calibri"/>
                <w:spacing w:val="2"/>
                <w:w w:val="103"/>
                <w:position w:val="1"/>
                <w:sz w:val="22"/>
                <w:szCs w:val="22"/>
              </w:rPr>
              <w:t>o</w:t>
            </w:r>
            <w:r w:rsidRPr="00EB60AB">
              <w:rPr>
                <w:rFonts w:asciiTheme="minorHAnsi" w:eastAsia="Calibri" w:hAnsiTheme="minorHAnsi" w:cs="Calibri"/>
                <w:spacing w:val="1"/>
                <w:w w:val="103"/>
                <w:position w:val="1"/>
                <w:sz w:val="22"/>
                <w:szCs w:val="22"/>
              </w:rPr>
              <w:t>r</w:t>
            </w:r>
            <w:r w:rsidR="0086442A">
              <w:rPr>
                <w:rFonts w:asciiTheme="minorHAnsi" w:eastAsia="Calibri" w:hAnsiTheme="minorHAnsi" w:cs="Calibri"/>
                <w:spacing w:val="1"/>
                <w:w w:val="72"/>
                <w:position w:val="1"/>
                <w:sz w:val="22"/>
                <w:szCs w:val="22"/>
              </w:rPr>
              <w:t xml:space="preserve"> </w:t>
            </w:r>
            <w:r w:rsidRPr="00EB60AB">
              <w:rPr>
                <w:rFonts w:asciiTheme="minorHAnsi" w:eastAsia="Calibri" w:hAnsiTheme="minorHAnsi" w:cs="Calibri"/>
                <w:spacing w:val="2"/>
                <w:w w:val="103"/>
                <w:position w:val="1"/>
                <w:sz w:val="22"/>
                <w:szCs w:val="22"/>
              </w:rPr>
              <w:t>edu</w:t>
            </w:r>
            <w:r w:rsidRPr="00EB60AB">
              <w:rPr>
                <w:rFonts w:asciiTheme="minorHAnsi" w:eastAsia="Calibri" w:hAnsiTheme="minorHAnsi" w:cs="Calibri"/>
                <w:spacing w:val="1"/>
                <w:w w:val="103"/>
                <w:position w:val="1"/>
                <w:sz w:val="22"/>
                <w:szCs w:val="22"/>
              </w:rPr>
              <w:t>c</w:t>
            </w:r>
            <w:r w:rsidRPr="00EB60AB">
              <w:rPr>
                <w:rFonts w:asciiTheme="minorHAnsi" w:eastAsia="Calibri" w:hAnsiTheme="minorHAnsi" w:cs="Calibri"/>
                <w:spacing w:val="2"/>
                <w:w w:val="103"/>
                <w:position w:val="1"/>
                <w:sz w:val="22"/>
                <w:szCs w:val="22"/>
              </w:rPr>
              <w:t>a</w:t>
            </w:r>
            <w:r w:rsidRPr="00EB60AB">
              <w:rPr>
                <w:rFonts w:asciiTheme="minorHAnsi" w:eastAsia="Calibri" w:hAnsiTheme="minorHAnsi" w:cs="Calibri"/>
                <w:spacing w:val="1"/>
                <w:w w:val="103"/>
                <w:position w:val="1"/>
                <w:sz w:val="22"/>
                <w:szCs w:val="22"/>
              </w:rPr>
              <w:t>ti</w:t>
            </w:r>
            <w:r w:rsidRPr="00EB60AB">
              <w:rPr>
                <w:rFonts w:asciiTheme="minorHAnsi" w:eastAsia="Calibri" w:hAnsiTheme="minorHAnsi" w:cs="Calibri"/>
                <w:spacing w:val="2"/>
                <w:w w:val="103"/>
                <w:position w:val="1"/>
                <w:sz w:val="22"/>
                <w:szCs w:val="22"/>
              </w:rPr>
              <w:t>on</w:t>
            </w:r>
            <w:r w:rsidR="0086442A">
              <w:rPr>
                <w:rFonts w:asciiTheme="minorHAnsi" w:eastAsia="Calibri" w:hAnsiTheme="minorHAnsi" w:cs="Calibri"/>
                <w:spacing w:val="1"/>
                <w:w w:val="72"/>
                <w:position w:val="1"/>
                <w:sz w:val="22"/>
                <w:szCs w:val="22"/>
              </w:rPr>
              <w:t xml:space="preserve"> </w:t>
            </w:r>
            <w:r w:rsidRPr="00EB60AB">
              <w:rPr>
                <w:rFonts w:asciiTheme="minorHAnsi" w:eastAsia="Calibri" w:hAnsiTheme="minorHAnsi" w:cs="Calibri"/>
                <w:spacing w:val="1"/>
                <w:w w:val="103"/>
                <w:position w:val="1"/>
                <w:sz w:val="22"/>
                <w:szCs w:val="22"/>
              </w:rPr>
              <w:t>is</w:t>
            </w:r>
            <w:r w:rsidR="0086442A">
              <w:rPr>
                <w:rFonts w:asciiTheme="minorHAnsi" w:eastAsia="Calibri" w:hAnsiTheme="minorHAnsi" w:cs="Calibri"/>
                <w:spacing w:val="1"/>
                <w:w w:val="90"/>
                <w:position w:val="1"/>
                <w:sz w:val="22"/>
                <w:szCs w:val="22"/>
              </w:rPr>
              <w:t xml:space="preserve"> </w:t>
            </w:r>
            <w:r w:rsidRPr="00EB60AB">
              <w:rPr>
                <w:rFonts w:asciiTheme="minorHAnsi" w:eastAsia="Calibri" w:hAnsiTheme="minorHAnsi" w:cs="Calibri"/>
                <w:spacing w:val="2"/>
                <w:w w:val="90"/>
                <w:position w:val="1"/>
                <w:sz w:val="22"/>
                <w:szCs w:val="22"/>
              </w:rPr>
              <w:t>a</w:t>
            </w:r>
            <w:r w:rsidR="0086442A">
              <w:rPr>
                <w:rFonts w:asciiTheme="minorHAnsi" w:eastAsia="Calibri" w:hAnsiTheme="minorHAnsi" w:cs="Calibri"/>
                <w:spacing w:val="1"/>
                <w:w w:val="94"/>
                <w:position w:val="1"/>
                <w:sz w:val="22"/>
                <w:szCs w:val="22"/>
              </w:rPr>
              <w:t xml:space="preserve"> </w:t>
            </w:r>
            <w:r w:rsidRPr="00EB60AB">
              <w:rPr>
                <w:rFonts w:asciiTheme="minorHAnsi" w:eastAsia="Calibri" w:hAnsiTheme="minorHAnsi" w:cs="Calibri"/>
                <w:spacing w:val="3"/>
                <w:w w:val="94"/>
                <w:position w:val="1"/>
                <w:sz w:val="22"/>
                <w:szCs w:val="22"/>
              </w:rPr>
              <w:t>m</w:t>
            </w:r>
            <w:r w:rsidRPr="00EB60AB">
              <w:rPr>
                <w:rFonts w:asciiTheme="minorHAnsi" w:eastAsia="Calibri" w:hAnsiTheme="minorHAnsi" w:cs="Calibri"/>
                <w:spacing w:val="2"/>
                <w:w w:val="103"/>
                <w:position w:val="1"/>
                <w:sz w:val="22"/>
                <w:szCs w:val="22"/>
              </w:rPr>
              <w:t>u</w:t>
            </w:r>
            <w:r w:rsidRPr="00EB60AB">
              <w:rPr>
                <w:rFonts w:asciiTheme="minorHAnsi" w:eastAsia="Calibri" w:hAnsiTheme="minorHAnsi" w:cs="Calibri"/>
                <w:spacing w:val="1"/>
                <w:w w:val="103"/>
                <w:position w:val="1"/>
                <w:sz w:val="22"/>
                <w:szCs w:val="22"/>
              </w:rPr>
              <w:t>s</w:t>
            </w:r>
            <w:r w:rsidRPr="00EB60AB">
              <w:rPr>
                <w:rFonts w:asciiTheme="minorHAnsi" w:eastAsia="Calibri" w:hAnsiTheme="minorHAnsi" w:cs="Calibri"/>
                <w:w w:val="103"/>
                <w:position w:val="1"/>
                <w:sz w:val="22"/>
                <w:szCs w:val="22"/>
              </w:rPr>
              <w:t>t</w:t>
            </w:r>
          </w:p>
        </w:tc>
      </w:tr>
      <w:tr w:rsidR="0058365E" w14:paraId="45F880AA" w14:textId="77777777" w:rsidTr="006034CA">
        <w:trPr>
          <w:trHeight w:hRule="exact" w:val="256"/>
        </w:trPr>
        <w:tc>
          <w:tcPr>
            <w:tcW w:w="2989" w:type="dxa"/>
            <w:tcBorders>
              <w:top w:val="nil"/>
              <w:left w:val="nil"/>
              <w:bottom w:val="nil"/>
              <w:right w:val="nil"/>
            </w:tcBorders>
            <w:shd w:val="clear" w:color="auto" w:fill="D2DFED"/>
          </w:tcPr>
          <w:p w14:paraId="71CE4CF5" w14:textId="77777777" w:rsidR="0058365E" w:rsidRPr="00EB60AB" w:rsidRDefault="0058365E">
            <w:pPr>
              <w:rPr>
                <w:rFonts w:asciiTheme="minorHAnsi" w:hAnsiTheme="minorHAnsi"/>
                <w:sz w:val="22"/>
                <w:szCs w:val="22"/>
              </w:rPr>
            </w:pPr>
          </w:p>
        </w:tc>
        <w:tc>
          <w:tcPr>
            <w:tcW w:w="596" w:type="dxa"/>
            <w:tcBorders>
              <w:top w:val="nil"/>
              <w:left w:val="nil"/>
              <w:bottom w:val="nil"/>
              <w:right w:val="nil"/>
            </w:tcBorders>
            <w:shd w:val="clear" w:color="auto" w:fill="D2DFED"/>
          </w:tcPr>
          <w:p w14:paraId="126B43ED" w14:textId="77777777" w:rsidR="0058365E" w:rsidRDefault="00472924">
            <w:pPr>
              <w:spacing w:before="9"/>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38198462" w14:textId="6983D46E" w:rsidR="0058365E" w:rsidRPr="00EB60AB" w:rsidRDefault="00472924">
            <w:pPr>
              <w:spacing w:line="220" w:lineRule="exact"/>
              <w:ind w:left="122"/>
              <w:rPr>
                <w:rFonts w:asciiTheme="minorHAnsi" w:eastAsia="Calibri" w:hAnsiTheme="minorHAnsi" w:cs="Calibri"/>
                <w:sz w:val="22"/>
                <w:szCs w:val="22"/>
              </w:rPr>
            </w:pPr>
            <w:r w:rsidRPr="00EB60AB">
              <w:rPr>
                <w:rFonts w:asciiTheme="minorHAnsi" w:eastAsia="Calibri" w:hAnsiTheme="minorHAnsi" w:cs="Calibri"/>
                <w:spacing w:val="2"/>
                <w:w w:val="103"/>
                <w:sz w:val="22"/>
                <w:szCs w:val="22"/>
              </w:rPr>
              <w:t>T</w:t>
            </w:r>
            <w:r w:rsidRPr="00EB60AB">
              <w:rPr>
                <w:rFonts w:asciiTheme="minorHAnsi" w:eastAsia="Calibri" w:hAnsiTheme="minorHAnsi" w:cs="Calibri"/>
                <w:spacing w:val="1"/>
                <w:w w:val="103"/>
                <w:sz w:val="22"/>
                <w:szCs w:val="22"/>
              </w:rPr>
              <w:t>e</w:t>
            </w:r>
            <w:r w:rsidRPr="00EB60AB">
              <w:rPr>
                <w:rFonts w:asciiTheme="minorHAnsi" w:eastAsia="Calibri" w:hAnsiTheme="minorHAnsi" w:cs="Calibri"/>
                <w:spacing w:val="2"/>
                <w:w w:val="103"/>
                <w:sz w:val="22"/>
                <w:szCs w:val="22"/>
              </w:rPr>
              <w:t>a</w:t>
            </w:r>
            <w:r w:rsidRPr="00EB60AB">
              <w:rPr>
                <w:rFonts w:asciiTheme="minorHAnsi" w:eastAsia="Calibri" w:hAnsiTheme="minorHAnsi" w:cs="Calibri"/>
                <w:spacing w:val="1"/>
                <w:w w:val="103"/>
                <w:sz w:val="22"/>
                <w:szCs w:val="22"/>
              </w:rPr>
              <w:t>c</w:t>
            </w:r>
            <w:r w:rsidRPr="00EB60AB">
              <w:rPr>
                <w:rFonts w:asciiTheme="minorHAnsi" w:eastAsia="Calibri" w:hAnsiTheme="minorHAnsi" w:cs="Calibri"/>
                <w:spacing w:val="2"/>
                <w:w w:val="103"/>
                <w:sz w:val="22"/>
                <w:szCs w:val="22"/>
              </w:rPr>
              <w:t>h</w:t>
            </w:r>
            <w:r w:rsidRPr="00EB60AB">
              <w:rPr>
                <w:rFonts w:asciiTheme="minorHAnsi" w:eastAsia="Calibri" w:hAnsiTheme="minorHAnsi" w:cs="Calibri"/>
                <w:spacing w:val="1"/>
                <w:w w:val="103"/>
                <w:sz w:val="22"/>
                <w:szCs w:val="22"/>
              </w:rPr>
              <w:t>i</w:t>
            </w:r>
            <w:r w:rsidRPr="00EB60AB">
              <w:rPr>
                <w:rFonts w:asciiTheme="minorHAnsi" w:eastAsia="Calibri" w:hAnsiTheme="minorHAnsi" w:cs="Calibri"/>
                <w:spacing w:val="2"/>
                <w:w w:val="103"/>
                <w:sz w:val="22"/>
                <w:szCs w:val="22"/>
              </w:rPr>
              <w:t>n</w:t>
            </w:r>
            <w:r w:rsidRPr="00EB60AB">
              <w:rPr>
                <w:rFonts w:asciiTheme="minorHAnsi" w:eastAsia="Calibri" w:hAnsiTheme="minorHAnsi" w:cs="Calibri"/>
                <w:spacing w:val="1"/>
                <w:w w:val="103"/>
                <w:sz w:val="22"/>
                <w:szCs w:val="22"/>
              </w:rPr>
              <w:t>g</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2"/>
                <w:w w:val="103"/>
                <w:sz w:val="22"/>
                <w:szCs w:val="22"/>
              </w:rPr>
              <w:t>e</w:t>
            </w:r>
            <w:r w:rsidRPr="00EB60AB">
              <w:rPr>
                <w:rFonts w:asciiTheme="minorHAnsi" w:eastAsia="Calibri" w:hAnsiTheme="minorHAnsi" w:cs="Calibri"/>
                <w:spacing w:val="1"/>
                <w:w w:val="103"/>
                <w:sz w:val="22"/>
                <w:szCs w:val="22"/>
              </w:rPr>
              <w:t>x</w:t>
            </w:r>
            <w:r w:rsidRPr="00EB60AB">
              <w:rPr>
                <w:rFonts w:asciiTheme="minorHAnsi" w:eastAsia="Calibri" w:hAnsiTheme="minorHAnsi" w:cs="Calibri"/>
                <w:spacing w:val="2"/>
                <w:w w:val="103"/>
                <w:sz w:val="22"/>
                <w:szCs w:val="22"/>
              </w:rPr>
              <w:t>pe</w:t>
            </w:r>
            <w:r w:rsidRPr="00EB60AB">
              <w:rPr>
                <w:rFonts w:asciiTheme="minorHAnsi" w:eastAsia="Calibri" w:hAnsiTheme="minorHAnsi" w:cs="Calibri"/>
                <w:spacing w:val="1"/>
                <w:w w:val="103"/>
                <w:sz w:val="22"/>
                <w:szCs w:val="22"/>
              </w:rPr>
              <w:t>ri</w:t>
            </w:r>
            <w:r w:rsidRPr="00EB60AB">
              <w:rPr>
                <w:rFonts w:asciiTheme="minorHAnsi" w:eastAsia="Calibri" w:hAnsiTheme="minorHAnsi" w:cs="Calibri"/>
                <w:spacing w:val="2"/>
                <w:w w:val="103"/>
                <w:sz w:val="22"/>
                <w:szCs w:val="22"/>
              </w:rPr>
              <w:t>en</w:t>
            </w:r>
            <w:r w:rsidRPr="00EB60AB">
              <w:rPr>
                <w:rFonts w:asciiTheme="minorHAnsi" w:eastAsia="Calibri" w:hAnsiTheme="minorHAnsi" w:cs="Calibri"/>
                <w:spacing w:val="1"/>
                <w:w w:val="103"/>
                <w:sz w:val="22"/>
                <w:szCs w:val="22"/>
              </w:rPr>
              <w:t>c</w:t>
            </w:r>
            <w:r w:rsidRPr="00EB60AB">
              <w:rPr>
                <w:rFonts w:asciiTheme="minorHAnsi" w:eastAsia="Calibri" w:hAnsiTheme="minorHAnsi" w:cs="Calibri"/>
                <w:spacing w:val="2"/>
                <w:w w:val="103"/>
                <w:sz w:val="22"/>
                <w:szCs w:val="22"/>
              </w:rPr>
              <w:t>e</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1"/>
                <w:w w:val="103"/>
                <w:sz w:val="22"/>
                <w:szCs w:val="22"/>
              </w:rPr>
              <w:t>(r</w:t>
            </w:r>
            <w:r w:rsidRPr="00EB60AB">
              <w:rPr>
                <w:rFonts w:asciiTheme="minorHAnsi" w:eastAsia="Calibri" w:hAnsiTheme="minorHAnsi" w:cs="Calibri"/>
                <w:spacing w:val="2"/>
                <w:w w:val="103"/>
                <w:sz w:val="22"/>
                <w:szCs w:val="22"/>
              </w:rPr>
              <w:t>e</w:t>
            </w:r>
            <w:r w:rsidRPr="00EB60AB">
              <w:rPr>
                <w:rFonts w:asciiTheme="minorHAnsi" w:eastAsia="Calibri" w:hAnsiTheme="minorHAnsi" w:cs="Calibri"/>
                <w:spacing w:val="1"/>
                <w:w w:val="103"/>
                <w:sz w:val="22"/>
                <w:szCs w:val="22"/>
              </w:rPr>
              <w:t>c</w:t>
            </w:r>
            <w:r w:rsidRPr="00EB60AB">
              <w:rPr>
                <w:rFonts w:asciiTheme="minorHAnsi" w:eastAsia="Calibri" w:hAnsiTheme="minorHAnsi" w:cs="Calibri"/>
                <w:spacing w:val="2"/>
                <w:w w:val="103"/>
                <w:sz w:val="22"/>
                <w:szCs w:val="22"/>
              </w:rPr>
              <w:t>o</w:t>
            </w:r>
            <w:r w:rsidRPr="00EB60AB">
              <w:rPr>
                <w:rFonts w:asciiTheme="minorHAnsi" w:eastAsia="Calibri" w:hAnsiTheme="minorHAnsi" w:cs="Calibri"/>
                <w:spacing w:val="3"/>
                <w:w w:val="103"/>
                <w:sz w:val="22"/>
                <w:szCs w:val="22"/>
              </w:rPr>
              <w:t>mm</w:t>
            </w:r>
            <w:r w:rsidRPr="00EB60AB">
              <w:rPr>
                <w:rFonts w:asciiTheme="minorHAnsi" w:eastAsia="Calibri" w:hAnsiTheme="minorHAnsi" w:cs="Calibri"/>
                <w:spacing w:val="2"/>
                <w:w w:val="103"/>
                <w:sz w:val="22"/>
                <w:szCs w:val="22"/>
              </w:rPr>
              <w:t>ended</w:t>
            </w:r>
            <w:r w:rsidRPr="00EB60AB">
              <w:rPr>
                <w:rFonts w:asciiTheme="minorHAnsi" w:eastAsia="Calibri" w:hAnsiTheme="minorHAnsi" w:cs="Calibri"/>
                <w:w w:val="103"/>
                <w:sz w:val="22"/>
                <w:szCs w:val="22"/>
              </w:rPr>
              <w:t>)</w:t>
            </w:r>
          </w:p>
        </w:tc>
      </w:tr>
      <w:tr w:rsidR="0058365E" w14:paraId="564F5BD1" w14:textId="77777777" w:rsidTr="006034CA">
        <w:trPr>
          <w:trHeight w:hRule="exact" w:val="249"/>
        </w:trPr>
        <w:tc>
          <w:tcPr>
            <w:tcW w:w="2989" w:type="dxa"/>
            <w:tcBorders>
              <w:top w:val="nil"/>
              <w:left w:val="nil"/>
              <w:bottom w:val="nil"/>
              <w:right w:val="nil"/>
            </w:tcBorders>
            <w:shd w:val="clear" w:color="auto" w:fill="D2DFED"/>
          </w:tcPr>
          <w:p w14:paraId="696CC429" w14:textId="77777777" w:rsidR="0058365E" w:rsidRPr="00EB60AB" w:rsidRDefault="0058365E">
            <w:pPr>
              <w:rPr>
                <w:rFonts w:asciiTheme="minorHAnsi" w:hAnsiTheme="minorHAnsi"/>
                <w:sz w:val="22"/>
                <w:szCs w:val="22"/>
              </w:rPr>
            </w:pPr>
          </w:p>
        </w:tc>
        <w:tc>
          <w:tcPr>
            <w:tcW w:w="596" w:type="dxa"/>
            <w:tcBorders>
              <w:top w:val="nil"/>
              <w:left w:val="nil"/>
              <w:bottom w:val="nil"/>
              <w:right w:val="nil"/>
            </w:tcBorders>
            <w:shd w:val="clear" w:color="auto" w:fill="D2DFED"/>
          </w:tcPr>
          <w:p w14:paraId="0CAE40E6" w14:textId="77777777" w:rsidR="0058365E" w:rsidRDefault="00472924">
            <w:pPr>
              <w:spacing w:before="9"/>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13FC6F87" w14:textId="60BE40B7" w:rsidR="0058365E" w:rsidRPr="00EB60AB" w:rsidRDefault="00472924">
            <w:pPr>
              <w:spacing w:line="220" w:lineRule="exact"/>
              <w:ind w:left="122"/>
              <w:rPr>
                <w:rFonts w:asciiTheme="minorHAnsi" w:eastAsia="Calibri" w:hAnsiTheme="minorHAnsi" w:cs="Calibri"/>
                <w:sz w:val="22"/>
                <w:szCs w:val="22"/>
              </w:rPr>
            </w:pPr>
            <w:r w:rsidRPr="00EB60AB">
              <w:rPr>
                <w:rFonts w:asciiTheme="minorHAnsi" w:eastAsia="Calibri" w:hAnsiTheme="minorHAnsi" w:cs="Calibri"/>
                <w:spacing w:val="2"/>
                <w:w w:val="103"/>
                <w:sz w:val="22"/>
                <w:szCs w:val="22"/>
              </w:rPr>
              <w:t>Supe</w:t>
            </w:r>
            <w:r w:rsidRPr="00EB60AB">
              <w:rPr>
                <w:rFonts w:asciiTheme="minorHAnsi" w:eastAsia="Calibri" w:hAnsiTheme="minorHAnsi" w:cs="Calibri"/>
                <w:spacing w:val="1"/>
                <w:w w:val="103"/>
                <w:sz w:val="22"/>
                <w:szCs w:val="22"/>
              </w:rPr>
              <w:t>ri</w:t>
            </w:r>
            <w:r w:rsidRPr="00EB60AB">
              <w:rPr>
                <w:rFonts w:asciiTheme="minorHAnsi" w:eastAsia="Calibri" w:hAnsiTheme="minorHAnsi" w:cs="Calibri"/>
                <w:spacing w:val="2"/>
                <w:w w:val="103"/>
                <w:sz w:val="22"/>
                <w:szCs w:val="22"/>
              </w:rPr>
              <w:t>o</w:t>
            </w:r>
            <w:r w:rsidRPr="00EB60AB">
              <w:rPr>
                <w:rFonts w:asciiTheme="minorHAnsi" w:eastAsia="Calibri" w:hAnsiTheme="minorHAnsi" w:cs="Calibri"/>
                <w:spacing w:val="1"/>
                <w:w w:val="103"/>
                <w:sz w:val="22"/>
                <w:szCs w:val="22"/>
              </w:rPr>
              <w:t>r</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2"/>
                <w:w w:val="103"/>
                <w:sz w:val="22"/>
                <w:szCs w:val="22"/>
              </w:rPr>
              <w:t>w</w:t>
            </w:r>
            <w:r w:rsidRPr="00EB60AB">
              <w:rPr>
                <w:rFonts w:asciiTheme="minorHAnsi" w:eastAsia="Calibri" w:hAnsiTheme="minorHAnsi" w:cs="Calibri"/>
                <w:spacing w:val="1"/>
                <w:w w:val="103"/>
                <w:sz w:val="22"/>
                <w:szCs w:val="22"/>
              </w:rPr>
              <w:t>riti</w:t>
            </w:r>
            <w:r w:rsidRPr="00EB60AB">
              <w:rPr>
                <w:rFonts w:asciiTheme="minorHAnsi" w:eastAsia="Calibri" w:hAnsiTheme="minorHAnsi" w:cs="Calibri"/>
                <w:spacing w:val="2"/>
                <w:w w:val="103"/>
                <w:sz w:val="22"/>
                <w:szCs w:val="22"/>
              </w:rPr>
              <w:t>ng</w:t>
            </w:r>
            <w:r w:rsidRPr="00EB60AB">
              <w:rPr>
                <w:rFonts w:asciiTheme="minorHAnsi" w:eastAsia="Calibri" w:hAnsiTheme="minorHAnsi" w:cs="Calibri"/>
                <w:spacing w:val="1"/>
                <w:w w:val="85"/>
                <w:sz w:val="22"/>
                <w:szCs w:val="22"/>
              </w:rPr>
              <w:t>,</w:t>
            </w:r>
            <w:r w:rsidR="0086442A">
              <w:rPr>
                <w:rFonts w:asciiTheme="minorHAnsi" w:eastAsia="Calibri" w:hAnsiTheme="minorHAnsi" w:cs="Calibri"/>
                <w:spacing w:val="1"/>
                <w:w w:val="85"/>
                <w:sz w:val="22"/>
                <w:szCs w:val="22"/>
              </w:rPr>
              <w:t xml:space="preserve"> </w:t>
            </w:r>
            <w:r w:rsidRPr="00EB60AB">
              <w:rPr>
                <w:rFonts w:asciiTheme="minorHAnsi" w:eastAsia="Calibri" w:hAnsiTheme="minorHAnsi" w:cs="Calibri"/>
                <w:spacing w:val="1"/>
                <w:w w:val="103"/>
                <w:sz w:val="22"/>
                <w:szCs w:val="22"/>
              </w:rPr>
              <w:t>critic</w:t>
            </w:r>
            <w:r w:rsidRPr="00EB60AB">
              <w:rPr>
                <w:rFonts w:asciiTheme="minorHAnsi" w:eastAsia="Calibri" w:hAnsiTheme="minorHAnsi" w:cs="Calibri"/>
                <w:spacing w:val="2"/>
                <w:w w:val="103"/>
                <w:sz w:val="22"/>
                <w:szCs w:val="22"/>
              </w:rPr>
              <w:t>a</w:t>
            </w:r>
            <w:r w:rsidRPr="00EB60AB">
              <w:rPr>
                <w:rFonts w:asciiTheme="minorHAnsi" w:eastAsia="Calibri" w:hAnsiTheme="minorHAnsi" w:cs="Calibri"/>
                <w:spacing w:val="1"/>
                <w:w w:val="103"/>
                <w:sz w:val="22"/>
                <w:szCs w:val="22"/>
              </w:rPr>
              <w:t>l</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2"/>
                <w:w w:val="103"/>
                <w:sz w:val="22"/>
                <w:szCs w:val="22"/>
              </w:rPr>
              <w:t>ana</w:t>
            </w:r>
            <w:r w:rsidRPr="00EB60AB">
              <w:rPr>
                <w:rFonts w:asciiTheme="minorHAnsi" w:eastAsia="Calibri" w:hAnsiTheme="minorHAnsi" w:cs="Calibri"/>
                <w:spacing w:val="1"/>
                <w:w w:val="103"/>
                <w:sz w:val="22"/>
                <w:szCs w:val="22"/>
              </w:rPr>
              <w:t>lysi</w:t>
            </w:r>
            <w:r w:rsidRPr="00EB60AB">
              <w:rPr>
                <w:rFonts w:asciiTheme="minorHAnsi" w:eastAsia="Calibri" w:hAnsiTheme="minorHAnsi" w:cs="Calibri"/>
                <w:spacing w:val="1"/>
                <w:w w:val="89"/>
                <w:sz w:val="22"/>
                <w:szCs w:val="22"/>
              </w:rPr>
              <w:t>s</w:t>
            </w:r>
            <w:r w:rsidR="0086442A">
              <w:rPr>
                <w:rFonts w:asciiTheme="minorHAnsi" w:eastAsia="Calibri" w:hAnsiTheme="minorHAnsi" w:cs="Calibri"/>
                <w:spacing w:val="1"/>
                <w:w w:val="89"/>
                <w:sz w:val="22"/>
                <w:szCs w:val="22"/>
              </w:rPr>
              <w:t xml:space="preserve"> </w:t>
            </w:r>
            <w:r w:rsidRPr="00EB60AB">
              <w:rPr>
                <w:rFonts w:asciiTheme="minorHAnsi" w:eastAsia="Calibri" w:hAnsiTheme="minorHAnsi" w:cs="Calibri"/>
                <w:spacing w:val="2"/>
                <w:w w:val="103"/>
                <w:sz w:val="22"/>
                <w:szCs w:val="22"/>
              </w:rPr>
              <w:t>and</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1"/>
                <w:w w:val="103"/>
                <w:sz w:val="22"/>
                <w:szCs w:val="22"/>
              </w:rPr>
              <w:t>c</w:t>
            </w:r>
            <w:r w:rsidRPr="00EB60AB">
              <w:rPr>
                <w:rFonts w:asciiTheme="minorHAnsi" w:eastAsia="Calibri" w:hAnsiTheme="minorHAnsi" w:cs="Calibri"/>
                <w:spacing w:val="2"/>
                <w:w w:val="103"/>
                <w:sz w:val="22"/>
                <w:szCs w:val="22"/>
              </w:rPr>
              <w:t>o</w:t>
            </w:r>
            <w:r w:rsidRPr="00EB60AB">
              <w:rPr>
                <w:rFonts w:asciiTheme="minorHAnsi" w:eastAsia="Calibri" w:hAnsiTheme="minorHAnsi" w:cs="Calibri"/>
                <w:spacing w:val="3"/>
                <w:w w:val="103"/>
                <w:sz w:val="22"/>
                <w:szCs w:val="22"/>
              </w:rPr>
              <w:t>mm</w:t>
            </w:r>
            <w:r w:rsidRPr="00EB60AB">
              <w:rPr>
                <w:rFonts w:asciiTheme="minorHAnsi" w:eastAsia="Calibri" w:hAnsiTheme="minorHAnsi" w:cs="Calibri"/>
                <w:spacing w:val="2"/>
                <w:w w:val="103"/>
                <w:sz w:val="22"/>
                <w:szCs w:val="22"/>
              </w:rPr>
              <w:t>un</w:t>
            </w:r>
            <w:r w:rsidRPr="00EB60AB">
              <w:rPr>
                <w:rFonts w:asciiTheme="minorHAnsi" w:eastAsia="Calibri" w:hAnsiTheme="minorHAnsi" w:cs="Calibri"/>
                <w:spacing w:val="1"/>
                <w:w w:val="103"/>
                <w:sz w:val="22"/>
                <w:szCs w:val="22"/>
              </w:rPr>
              <w:t>ic</w:t>
            </w:r>
            <w:r w:rsidRPr="00EB60AB">
              <w:rPr>
                <w:rFonts w:asciiTheme="minorHAnsi" w:eastAsia="Calibri" w:hAnsiTheme="minorHAnsi" w:cs="Calibri"/>
                <w:spacing w:val="2"/>
                <w:w w:val="103"/>
                <w:sz w:val="22"/>
                <w:szCs w:val="22"/>
              </w:rPr>
              <w:t>a</w:t>
            </w:r>
            <w:r w:rsidRPr="00EB60AB">
              <w:rPr>
                <w:rFonts w:asciiTheme="minorHAnsi" w:eastAsia="Calibri" w:hAnsiTheme="minorHAnsi" w:cs="Calibri"/>
                <w:spacing w:val="1"/>
                <w:w w:val="103"/>
                <w:sz w:val="22"/>
                <w:szCs w:val="22"/>
              </w:rPr>
              <w:t>ti</w:t>
            </w:r>
            <w:r w:rsidRPr="00EB60AB">
              <w:rPr>
                <w:rFonts w:asciiTheme="minorHAnsi" w:eastAsia="Calibri" w:hAnsiTheme="minorHAnsi" w:cs="Calibri"/>
                <w:spacing w:val="2"/>
                <w:w w:val="103"/>
                <w:sz w:val="22"/>
                <w:szCs w:val="22"/>
              </w:rPr>
              <w:t>on</w:t>
            </w:r>
            <w:r w:rsidR="0086442A">
              <w:rPr>
                <w:rFonts w:asciiTheme="minorHAnsi" w:eastAsia="Calibri" w:hAnsiTheme="minorHAnsi" w:cs="Calibri"/>
                <w:spacing w:val="1"/>
                <w:w w:val="72"/>
                <w:sz w:val="22"/>
                <w:szCs w:val="22"/>
              </w:rPr>
              <w:t xml:space="preserve"> </w:t>
            </w:r>
            <w:r w:rsidRPr="00EB60AB">
              <w:rPr>
                <w:rFonts w:asciiTheme="minorHAnsi" w:eastAsia="Calibri" w:hAnsiTheme="minorHAnsi" w:cs="Calibri"/>
                <w:spacing w:val="1"/>
                <w:w w:val="103"/>
                <w:sz w:val="22"/>
                <w:szCs w:val="22"/>
              </w:rPr>
              <w:t>s</w:t>
            </w:r>
            <w:r w:rsidRPr="00EB60AB">
              <w:rPr>
                <w:rFonts w:asciiTheme="minorHAnsi" w:eastAsia="Calibri" w:hAnsiTheme="minorHAnsi" w:cs="Calibri"/>
                <w:spacing w:val="2"/>
                <w:w w:val="103"/>
                <w:sz w:val="22"/>
                <w:szCs w:val="22"/>
              </w:rPr>
              <w:t>k</w:t>
            </w:r>
            <w:r w:rsidRPr="00EB60AB">
              <w:rPr>
                <w:rFonts w:asciiTheme="minorHAnsi" w:eastAsia="Calibri" w:hAnsiTheme="minorHAnsi" w:cs="Calibri"/>
                <w:spacing w:val="1"/>
                <w:w w:val="103"/>
                <w:sz w:val="22"/>
                <w:szCs w:val="22"/>
              </w:rPr>
              <w:t>ill</w:t>
            </w:r>
            <w:r w:rsidRPr="00EB60AB">
              <w:rPr>
                <w:rFonts w:asciiTheme="minorHAnsi" w:eastAsia="Calibri" w:hAnsiTheme="minorHAnsi" w:cs="Calibri"/>
                <w:w w:val="103"/>
                <w:sz w:val="22"/>
                <w:szCs w:val="22"/>
              </w:rPr>
              <w:t>s</w:t>
            </w:r>
          </w:p>
        </w:tc>
      </w:tr>
      <w:tr w:rsidR="0058365E" w14:paraId="7C0C99CB" w14:textId="77777777" w:rsidTr="006034CA">
        <w:trPr>
          <w:trHeight w:hRule="exact" w:val="266"/>
        </w:trPr>
        <w:tc>
          <w:tcPr>
            <w:tcW w:w="2989" w:type="dxa"/>
            <w:tcBorders>
              <w:top w:val="nil"/>
              <w:left w:val="nil"/>
              <w:bottom w:val="nil"/>
              <w:right w:val="nil"/>
            </w:tcBorders>
          </w:tcPr>
          <w:p w14:paraId="3D824F98" w14:textId="3584100B" w:rsidR="0058365E" w:rsidRPr="00EB60AB" w:rsidRDefault="00472924">
            <w:pPr>
              <w:spacing w:before="6"/>
              <w:ind w:left="106"/>
              <w:rPr>
                <w:rFonts w:asciiTheme="minorHAnsi" w:eastAsia="Calibri" w:hAnsiTheme="minorHAnsi" w:cs="Calibri"/>
                <w:sz w:val="22"/>
                <w:szCs w:val="22"/>
              </w:rPr>
            </w:pPr>
            <w:r w:rsidRPr="00EB60AB">
              <w:rPr>
                <w:rFonts w:asciiTheme="minorHAnsi" w:eastAsia="Calibri" w:hAnsiTheme="minorHAnsi" w:cs="Calibri"/>
                <w:b/>
                <w:spacing w:val="2"/>
                <w:w w:val="103"/>
                <w:sz w:val="22"/>
                <w:szCs w:val="22"/>
              </w:rPr>
              <w:t>App</w:t>
            </w:r>
            <w:r w:rsidRPr="00EB60AB">
              <w:rPr>
                <w:rFonts w:asciiTheme="minorHAnsi" w:eastAsia="Calibri" w:hAnsiTheme="minorHAnsi" w:cs="Calibri"/>
                <w:b/>
                <w:spacing w:val="1"/>
                <w:w w:val="103"/>
                <w:sz w:val="22"/>
                <w:szCs w:val="22"/>
              </w:rPr>
              <w:t>li</w:t>
            </w:r>
            <w:r w:rsidRPr="00EB60AB">
              <w:rPr>
                <w:rFonts w:asciiTheme="minorHAnsi" w:eastAsia="Calibri" w:hAnsiTheme="minorHAnsi" w:cs="Calibri"/>
                <w:b/>
                <w:w w:val="103"/>
                <w:sz w:val="22"/>
                <w:szCs w:val="22"/>
              </w:rPr>
              <w:t>ca</w:t>
            </w:r>
            <w:r w:rsidRPr="00EB60AB">
              <w:rPr>
                <w:rFonts w:asciiTheme="minorHAnsi" w:eastAsia="Calibri" w:hAnsiTheme="minorHAnsi" w:cs="Calibri"/>
                <w:b/>
                <w:spacing w:val="1"/>
                <w:w w:val="103"/>
                <w:sz w:val="22"/>
                <w:szCs w:val="22"/>
              </w:rPr>
              <w:t>ti</w:t>
            </w:r>
            <w:r w:rsidRPr="00EB60AB">
              <w:rPr>
                <w:rFonts w:asciiTheme="minorHAnsi" w:eastAsia="Calibri" w:hAnsiTheme="minorHAnsi" w:cs="Calibri"/>
                <w:b/>
                <w:spacing w:val="2"/>
                <w:w w:val="103"/>
                <w:sz w:val="22"/>
                <w:szCs w:val="22"/>
              </w:rPr>
              <w:t>on</w:t>
            </w:r>
            <w:r w:rsidR="00333CE6" w:rsidRPr="00EB60AB">
              <w:rPr>
                <w:rFonts w:asciiTheme="minorHAnsi" w:eastAsia="Calibri" w:hAnsiTheme="minorHAnsi" w:cs="Calibri"/>
                <w:b/>
                <w:spacing w:val="1"/>
                <w:w w:val="47"/>
                <w:sz w:val="22"/>
                <w:szCs w:val="22"/>
              </w:rPr>
              <w:t xml:space="preserve"> </w:t>
            </w:r>
            <w:r w:rsidRPr="00EB60AB">
              <w:rPr>
                <w:rFonts w:asciiTheme="minorHAnsi" w:eastAsia="Calibri" w:hAnsiTheme="minorHAnsi" w:cs="Calibri"/>
                <w:b/>
                <w:spacing w:val="2"/>
                <w:w w:val="103"/>
                <w:sz w:val="22"/>
                <w:szCs w:val="22"/>
              </w:rPr>
              <w:t>P</w:t>
            </w:r>
            <w:r w:rsidRPr="00EB60AB">
              <w:rPr>
                <w:rFonts w:asciiTheme="minorHAnsi" w:eastAsia="Calibri" w:hAnsiTheme="minorHAnsi" w:cs="Calibri"/>
                <w:b/>
                <w:spacing w:val="-1"/>
                <w:w w:val="103"/>
                <w:sz w:val="22"/>
                <w:szCs w:val="22"/>
              </w:rPr>
              <w:t>r</w:t>
            </w:r>
            <w:r w:rsidRPr="00EB60AB">
              <w:rPr>
                <w:rFonts w:asciiTheme="minorHAnsi" w:eastAsia="Calibri" w:hAnsiTheme="minorHAnsi" w:cs="Calibri"/>
                <w:b/>
                <w:spacing w:val="2"/>
                <w:w w:val="103"/>
                <w:sz w:val="22"/>
                <w:szCs w:val="22"/>
              </w:rPr>
              <w:t>o</w:t>
            </w:r>
            <w:r w:rsidRPr="00EB60AB">
              <w:rPr>
                <w:rFonts w:asciiTheme="minorHAnsi" w:eastAsia="Calibri" w:hAnsiTheme="minorHAnsi" w:cs="Calibri"/>
                <w:b/>
                <w:spacing w:val="1"/>
                <w:w w:val="103"/>
                <w:sz w:val="22"/>
                <w:szCs w:val="22"/>
              </w:rPr>
              <w:t>c</w:t>
            </w:r>
            <w:r w:rsidRPr="00EB60AB">
              <w:rPr>
                <w:rFonts w:asciiTheme="minorHAnsi" w:eastAsia="Calibri" w:hAnsiTheme="minorHAnsi" w:cs="Calibri"/>
                <w:b/>
                <w:spacing w:val="2"/>
                <w:w w:val="103"/>
                <w:sz w:val="22"/>
                <w:szCs w:val="22"/>
              </w:rPr>
              <w:t>edu</w:t>
            </w:r>
            <w:r w:rsidRPr="00EB60AB">
              <w:rPr>
                <w:rFonts w:asciiTheme="minorHAnsi" w:eastAsia="Calibri" w:hAnsiTheme="minorHAnsi" w:cs="Calibri"/>
                <w:b/>
                <w:spacing w:val="-1"/>
                <w:w w:val="103"/>
                <w:sz w:val="22"/>
                <w:szCs w:val="22"/>
              </w:rPr>
              <w:t>r</w:t>
            </w:r>
            <w:r w:rsidRPr="00EB60AB">
              <w:rPr>
                <w:rFonts w:asciiTheme="minorHAnsi" w:eastAsia="Calibri" w:hAnsiTheme="minorHAnsi" w:cs="Calibri"/>
                <w:b/>
                <w:spacing w:val="2"/>
                <w:w w:val="103"/>
                <w:sz w:val="22"/>
                <w:szCs w:val="22"/>
              </w:rPr>
              <w:t>e</w:t>
            </w:r>
          </w:p>
        </w:tc>
        <w:tc>
          <w:tcPr>
            <w:tcW w:w="596" w:type="dxa"/>
            <w:tcBorders>
              <w:top w:val="nil"/>
              <w:left w:val="nil"/>
              <w:bottom w:val="nil"/>
              <w:right w:val="nil"/>
            </w:tcBorders>
          </w:tcPr>
          <w:p w14:paraId="4B345EEC" w14:textId="77777777" w:rsidR="0058365E" w:rsidRDefault="00472924">
            <w:pPr>
              <w:spacing w:before="16"/>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tcPr>
          <w:p w14:paraId="332A625F" w14:textId="467E9A63" w:rsidR="0058365E" w:rsidRPr="00EB60AB" w:rsidRDefault="0086442A">
            <w:pPr>
              <w:spacing w:before="6"/>
              <w:ind w:left="122"/>
              <w:rPr>
                <w:rFonts w:asciiTheme="minorHAnsi" w:eastAsia="Calibri" w:hAnsiTheme="minorHAnsi" w:cs="Calibri"/>
                <w:sz w:val="22"/>
                <w:szCs w:val="22"/>
              </w:rPr>
            </w:pPr>
            <w:r>
              <w:rPr>
                <w:rFonts w:asciiTheme="minorHAnsi" w:eastAsia="Calibri" w:hAnsiTheme="minorHAnsi" w:cs="Calibri"/>
                <w:spacing w:val="2"/>
                <w:w w:val="103"/>
                <w:sz w:val="22"/>
                <w:szCs w:val="22"/>
              </w:rPr>
              <w:t xml:space="preserve">Please include your resume, cover letter addressing your fit for the education </w:t>
            </w:r>
            <w:r w:rsidR="00A750CE">
              <w:rPr>
                <w:rFonts w:asciiTheme="minorHAnsi" w:eastAsia="Calibri" w:hAnsiTheme="minorHAnsi" w:cs="Calibri"/>
                <w:spacing w:val="2"/>
                <w:w w:val="103"/>
                <w:sz w:val="22"/>
                <w:szCs w:val="22"/>
              </w:rPr>
              <w:t xml:space="preserve">industry, </w:t>
            </w:r>
            <w:proofErr w:type="spellStart"/>
            <w:r w:rsidR="00A750CE">
              <w:rPr>
                <w:rFonts w:asciiTheme="minorHAnsi" w:eastAsia="Calibri" w:hAnsiTheme="minorHAnsi" w:cs="Calibri"/>
                <w:spacing w:val="2"/>
                <w:w w:val="103"/>
                <w:sz w:val="22"/>
                <w:szCs w:val="22"/>
              </w:rPr>
              <w:t>sdfsdfsfsf</w:t>
            </w:r>
            <w:proofErr w:type="spellEnd"/>
          </w:p>
        </w:tc>
      </w:tr>
      <w:tr w:rsidR="0058365E" w14:paraId="4D0DADFF" w14:textId="77777777" w:rsidTr="006034CA">
        <w:trPr>
          <w:trHeight w:hRule="exact" w:val="256"/>
        </w:trPr>
        <w:tc>
          <w:tcPr>
            <w:tcW w:w="2989" w:type="dxa"/>
            <w:tcBorders>
              <w:top w:val="nil"/>
              <w:left w:val="nil"/>
              <w:bottom w:val="nil"/>
              <w:right w:val="nil"/>
            </w:tcBorders>
          </w:tcPr>
          <w:p w14:paraId="0A75054C" w14:textId="77777777" w:rsidR="0058365E" w:rsidRDefault="0058365E"/>
        </w:tc>
        <w:tc>
          <w:tcPr>
            <w:tcW w:w="596" w:type="dxa"/>
            <w:tcBorders>
              <w:top w:val="nil"/>
              <w:left w:val="nil"/>
              <w:bottom w:val="nil"/>
              <w:right w:val="nil"/>
            </w:tcBorders>
          </w:tcPr>
          <w:p w14:paraId="4658F486" w14:textId="77777777" w:rsidR="0058365E" w:rsidRDefault="0058365E"/>
        </w:tc>
        <w:tc>
          <w:tcPr>
            <w:tcW w:w="7930" w:type="dxa"/>
            <w:tcBorders>
              <w:top w:val="nil"/>
              <w:left w:val="nil"/>
              <w:bottom w:val="nil"/>
              <w:right w:val="nil"/>
            </w:tcBorders>
          </w:tcPr>
          <w:p w14:paraId="5DA99032" w14:textId="18ED69AF" w:rsidR="0058365E" w:rsidRPr="00EB60AB" w:rsidRDefault="00C856E2">
            <w:pPr>
              <w:spacing w:line="220" w:lineRule="exact"/>
              <w:ind w:left="122"/>
              <w:rPr>
                <w:rFonts w:asciiTheme="minorHAnsi" w:eastAsia="Calibri" w:hAnsiTheme="minorHAnsi" w:cs="Calibri"/>
                <w:sz w:val="22"/>
                <w:szCs w:val="22"/>
              </w:rPr>
            </w:pPr>
            <w:r w:rsidRPr="00EB60AB">
              <w:rPr>
                <w:rFonts w:asciiTheme="minorHAnsi" w:eastAsia="Calibri" w:hAnsiTheme="minorHAnsi" w:cs="Calibri"/>
                <w:spacing w:val="1"/>
                <w:w w:val="103"/>
                <w:position w:val="1"/>
                <w:sz w:val="22"/>
                <w:szCs w:val="22"/>
              </w:rPr>
              <w:t>I</w:t>
            </w:r>
            <w:r w:rsidR="00472924" w:rsidRPr="00EB60AB">
              <w:rPr>
                <w:rFonts w:asciiTheme="minorHAnsi" w:eastAsia="Calibri" w:hAnsiTheme="minorHAnsi" w:cs="Calibri"/>
                <w:spacing w:val="2"/>
                <w:w w:val="103"/>
                <w:position w:val="1"/>
                <w:sz w:val="22"/>
                <w:szCs w:val="22"/>
              </w:rPr>
              <w:t>ndu</w:t>
            </w:r>
            <w:r w:rsidR="00472924" w:rsidRPr="00EB60AB">
              <w:rPr>
                <w:rFonts w:asciiTheme="minorHAnsi" w:eastAsia="Calibri" w:hAnsiTheme="minorHAnsi" w:cs="Calibri"/>
                <w:spacing w:val="-1"/>
                <w:w w:val="103"/>
                <w:position w:val="1"/>
                <w:sz w:val="22"/>
                <w:szCs w:val="22"/>
              </w:rPr>
              <w:t>s</w:t>
            </w:r>
            <w:r w:rsidR="00472924" w:rsidRPr="00EB60AB">
              <w:rPr>
                <w:rFonts w:asciiTheme="minorHAnsi" w:eastAsia="Calibri" w:hAnsiTheme="minorHAnsi" w:cs="Calibri"/>
                <w:spacing w:val="1"/>
                <w:w w:val="103"/>
                <w:position w:val="1"/>
                <w:sz w:val="22"/>
                <w:szCs w:val="22"/>
              </w:rPr>
              <w:t>t</w:t>
            </w:r>
            <w:r w:rsidR="00472924" w:rsidRPr="00EB60AB">
              <w:rPr>
                <w:rFonts w:asciiTheme="minorHAnsi" w:eastAsia="Calibri" w:hAnsiTheme="minorHAnsi" w:cs="Calibri"/>
                <w:spacing w:val="2"/>
                <w:w w:val="103"/>
                <w:position w:val="1"/>
                <w:sz w:val="22"/>
                <w:szCs w:val="22"/>
              </w:rPr>
              <w:t>r</w:t>
            </w:r>
            <w:r w:rsidR="00472924" w:rsidRPr="00EB60AB">
              <w:rPr>
                <w:rFonts w:asciiTheme="minorHAnsi" w:eastAsia="Calibri" w:hAnsiTheme="minorHAnsi" w:cs="Calibri"/>
                <w:spacing w:val="1"/>
                <w:w w:val="103"/>
                <w:position w:val="1"/>
                <w:sz w:val="22"/>
                <w:szCs w:val="22"/>
              </w:rPr>
              <w:t>y</w:t>
            </w:r>
            <w:r>
              <w:rPr>
                <w:rFonts w:asciiTheme="minorHAnsi" w:eastAsia="Calibri" w:hAnsiTheme="minorHAnsi" w:cs="Calibri"/>
                <w:spacing w:val="1"/>
                <w:w w:val="93"/>
                <w:position w:val="1"/>
                <w:sz w:val="22"/>
                <w:szCs w:val="22"/>
              </w:rPr>
              <w:t xml:space="preserve"> </w:t>
            </w:r>
            <w:r w:rsidR="00472924" w:rsidRPr="00EB60AB">
              <w:rPr>
                <w:rFonts w:asciiTheme="minorHAnsi" w:eastAsia="Calibri" w:hAnsiTheme="minorHAnsi" w:cs="Calibri"/>
                <w:spacing w:val="2"/>
                <w:w w:val="93"/>
                <w:position w:val="1"/>
                <w:sz w:val="22"/>
                <w:szCs w:val="22"/>
              </w:rPr>
              <w:t>a</w:t>
            </w:r>
            <w:r w:rsidR="00472924" w:rsidRPr="00EB60AB">
              <w:rPr>
                <w:rFonts w:asciiTheme="minorHAnsi" w:eastAsia="Calibri" w:hAnsiTheme="minorHAnsi" w:cs="Calibri"/>
                <w:spacing w:val="2"/>
                <w:w w:val="103"/>
                <w:position w:val="1"/>
                <w:sz w:val="22"/>
                <w:szCs w:val="22"/>
              </w:rPr>
              <w:t>nd</w:t>
            </w:r>
            <w:r>
              <w:rPr>
                <w:rFonts w:asciiTheme="minorHAnsi" w:eastAsia="Calibri" w:hAnsiTheme="minorHAnsi" w:cs="Calibri"/>
                <w:spacing w:val="1"/>
                <w:w w:val="93"/>
                <w:position w:val="1"/>
                <w:sz w:val="22"/>
                <w:szCs w:val="22"/>
              </w:rPr>
              <w:t xml:space="preserve"> </w:t>
            </w:r>
            <w:r w:rsidR="00472924" w:rsidRPr="00EB60AB">
              <w:rPr>
                <w:rFonts w:asciiTheme="minorHAnsi" w:eastAsia="Calibri" w:hAnsiTheme="minorHAnsi" w:cs="Calibri"/>
                <w:spacing w:val="-1"/>
                <w:w w:val="93"/>
                <w:position w:val="1"/>
                <w:sz w:val="22"/>
                <w:szCs w:val="22"/>
              </w:rPr>
              <w:t>y</w:t>
            </w:r>
            <w:r w:rsidR="00472924" w:rsidRPr="00EB60AB">
              <w:rPr>
                <w:rFonts w:asciiTheme="minorHAnsi" w:eastAsia="Calibri" w:hAnsiTheme="minorHAnsi" w:cs="Calibri"/>
                <w:spacing w:val="2"/>
                <w:w w:val="103"/>
                <w:position w:val="1"/>
                <w:sz w:val="22"/>
                <w:szCs w:val="22"/>
              </w:rPr>
              <w:t>ou</w:t>
            </w:r>
            <w:r w:rsidR="00472924" w:rsidRPr="00EB60AB">
              <w:rPr>
                <w:rFonts w:asciiTheme="minorHAnsi" w:eastAsia="Calibri" w:hAnsiTheme="minorHAnsi" w:cs="Calibri"/>
                <w:spacing w:val="1"/>
                <w:w w:val="103"/>
                <w:position w:val="1"/>
                <w:sz w:val="22"/>
                <w:szCs w:val="22"/>
              </w:rPr>
              <w:t>r</w:t>
            </w:r>
            <w:r>
              <w:rPr>
                <w:rFonts w:asciiTheme="minorHAnsi" w:eastAsia="Calibri" w:hAnsiTheme="minorHAnsi" w:cs="Calibri"/>
                <w:spacing w:val="1"/>
                <w:w w:val="96"/>
                <w:position w:val="1"/>
                <w:sz w:val="22"/>
                <w:szCs w:val="22"/>
              </w:rPr>
              <w:t xml:space="preserve"> </w:t>
            </w:r>
            <w:r w:rsidR="00472924" w:rsidRPr="00EB60AB">
              <w:rPr>
                <w:rFonts w:asciiTheme="minorHAnsi" w:eastAsia="Calibri" w:hAnsiTheme="minorHAnsi" w:cs="Calibri"/>
                <w:spacing w:val="1"/>
                <w:w w:val="96"/>
                <w:position w:val="1"/>
                <w:sz w:val="22"/>
                <w:szCs w:val="22"/>
              </w:rPr>
              <w:t>i</w:t>
            </w:r>
            <w:r w:rsidR="00472924" w:rsidRPr="00EB60AB">
              <w:rPr>
                <w:rFonts w:asciiTheme="minorHAnsi" w:eastAsia="Calibri" w:hAnsiTheme="minorHAnsi" w:cs="Calibri"/>
                <w:w w:val="96"/>
                <w:position w:val="1"/>
                <w:sz w:val="22"/>
                <w:szCs w:val="22"/>
              </w:rPr>
              <w:t>n</w:t>
            </w:r>
            <w:r w:rsidR="00472924" w:rsidRPr="00EB60AB">
              <w:rPr>
                <w:rFonts w:asciiTheme="minorHAnsi" w:eastAsia="Calibri" w:hAnsiTheme="minorHAnsi" w:cs="Calibri"/>
                <w:spacing w:val="-1"/>
                <w:w w:val="103"/>
                <w:position w:val="1"/>
                <w:sz w:val="22"/>
                <w:szCs w:val="22"/>
              </w:rPr>
              <w:t>t</w:t>
            </w:r>
            <w:r w:rsidR="00472924" w:rsidRPr="00EB60AB">
              <w:rPr>
                <w:rFonts w:asciiTheme="minorHAnsi" w:eastAsia="Calibri" w:hAnsiTheme="minorHAnsi" w:cs="Calibri"/>
                <w:spacing w:val="2"/>
                <w:w w:val="103"/>
                <w:position w:val="1"/>
                <w:sz w:val="22"/>
                <w:szCs w:val="22"/>
              </w:rPr>
              <w:t>e</w:t>
            </w:r>
            <w:r w:rsidR="00472924" w:rsidRPr="00EB60AB">
              <w:rPr>
                <w:rFonts w:asciiTheme="minorHAnsi" w:eastAsia="Calibri" w:hAnsiTheme="minorHAnsi" w:cs="Calibri"/>
                <w:spacing w:val="-1"/>
                <w:w w:val="103"/>
                <w:position w:val="1"/>
                <w:sz w:val="22"/>
                <w:szCs w:val="22"/>
              </w:rPr>
              <w:t>r</w:t>
            </w:r>
            <w:r w:rsidR="00472924" w:rsidRPr="00EB60AB">
              <w:rPr>
                <w:rFonts w:asciiTheme="minorHAnsi" w:eastAsia="Calibri" w:hAnsiTheme="minorHAnsi" w:cs="Calibri"/>
                <w:spacing w:val="2"/>
                <w:w w:val="103"/>
                <w:position w:val="1"/>
                <w:sz w:val="22"/>
                <w:szCs w:val="22"/>
              </w:rPr>
              <w:t>e</w:t>
            </w:r>
            <w:r w:rsidR="00472924" w:rsidRPr="00EB60AB">
              <w:rPr>
                <w:rFonts w:asciiTheme="minorHAnsi" w:eastAsia="Calibri" w:hAnsiTheme="minorHAnsi" w:cs="Calibri"/>
                <w:spacing w:val="-1"/>
                <w:w w:val="103"/>
                <w:position w:val="1"/>
                <w:sz w:val="22"/>
                <w:szCs w:val="22"/>
              </w:rPr>
              <w:t>s</w:t>
            </w:r>
            <w:r w:rsidR="00472924" w:rsidRPr="00EB60AB">
              <w:rPr>
                <w:rFonts w:asciiTheme="minorHAnsi" w:eastAsia="Calibri" w:hAnsiTheme="minorHAnsi" w:cs="Calibri"/>
                <w:spacing w:val="1"/>
                <w:w w:val="103"/>
                <w:position w:val="1"/>
                <w:sz w:val="22"/>
                <w:szCs w:val="22"/>
              </w:rPr>
              <w:t>t</w:t>
            </w:r>
            <w:r>
              <w:rPr>
                <w:rFonts w:asciiTheme="minorHAnsi" w:eastAsia="Calibri" w:hAnsiTheme="minorHAnsi" w:cs="Calibri"/>
                <w:spacing w:val="1"/>
                <w:w w:val="96"/>
                <w:position w:val="1"/>
                <w:sz w:val="22"/>
                <w:szCs w:val="22"/>
              </w:rPr>
              <w:t xml:space="preserve"> </w:t>
            </w:r>
            <w:r w:rsidR="00472924" w:rsidRPr="00EB60AB">
              <w:rPr>
                <w:rFonts w:asciiTheme="minorHAnsi" w:eastAsia="Calibri" w:hAnsiTheme="minorHAnsi" w:cs="Calibri"/>
                <w:spacing w:val="1"/>
                <w:w w:val="96"/>
                <w:position w:val="1"/>
                <w:sz w:val="22"/>
                <w:szCs w:val="22"/>
              </w:rPr>
              <w:t>i</w:t>
            </w:r>
            <w:r w:rsidR="00472924" w:rsidRPr="00EB60AB">
              <w:rPr>
                <w:rFonts w:asciiTheme="minorHAnsi" w:eastAsia="Calibri" w:hAnsiTheme="minorHAnsi" w:cs="Calibri"/>
                <w:spacing w:val="2"/>
                <w:w w:val="96"/>
                <w:position w:val="1"/>
                <w:sz w:val="22"/>
                <w:szCs w:val="22"/>
              </w:rPr>
              <w:t>n</w:t>
            </w:r>
            <w:r>
              <w:rPr>
                <w:rFonts w:asciiTheme="minorHAnsi" w:eastAsia="Calibri" w:hAnsiTheme="minorHAnsi" w:cs="Calibri"/>
                <w:spacing w:val="1"/>
                <w:w w:val="95"/>
                <w:position w:val="1"/>
                <w:sz w:val="22"/>
                <w:szCs w:val="22"/>
              </w:rPr>
              <w:t xml:space="preserve"> </w:t>
            </w:r>
            <w:r w:rsidR="00472924" w:rsidRPr="00EB60AB">
              <w:rPr>
                <w:rFonts w:asciiTheme="minorHAnsi" w:eastAsia="Calibri" w:hAnsiTheme="minorHAnsi" w:cs="Calibri"/>
                <w:w w:val="95"/>
                <w:position w:val="1"/>
                <w:sz w:val="22"/>
                <w:szCs w:val="22"/>
              </w:rPr>
              <w:t>w</w:t>
            </w:r>
            <w:r w:rsidR="00472924" w:rsidRPr="00EB60AB">
              <w:rPr>
                <w:rFonts w:asciiTheme="minorHAnsi" w:eastAsia="Calibri" w:hAnsiTheme="minorHAnsi" w:cs="Calibri"/>
                <w:spacing w:val="2"/>
                <w:w w:val="103"/>
                <w:position w:val="1"/>
                <w:sz w:val="22"/>
                <w:szCs w:val="22"/>
              </w:rPr>
              <w:t>o</w:t>
            </w:r>
            <w:r w:rsidR="00472924" w:rsidRPr="00EB60AB">
              <w:rPr>
                <w:rFonts w:asciiTheme="minorHAnsi" w:eastAsia="Calibri" w:hAnsiTheme="minorHAnsi" w:cs="Calibri"/>
                <w:spacing w:val="1"/>
                <w:w w:val="103"/>
                <w:position w:val="1"/>
                <w:sz w:val="22"/>
                <w:szCs w:val="22"/>
              </w:rPr>
              <w:t>rki</w:t>
            </w:r>
            <w:r w:rsidR="00472924" w:rsidRPr="00EB60AB">
              <w:rPr>
                <w:rFonts w:asciiTheme="minorHAnsi" w:eastAsia="Calibri" w:hAnsiTheme="minorHAnsi" w:cs="Calibri"/>
                <w:spacing w:val="2"/>
                <w:w w:val="103"/>
                <w:position w:val="1"/>
                <w:sz w:val="22"/>
                <w:szCs w:val="22"/>
              </w:rPr>
              <w:t>n</w:t>
            </w:r>
            <w:r w:rsidR="00472924" w:rsidRPr="00EB60AB">
              <w:rPr>
                <w:rFonts w:asciiTheme="minorHAnsi" w:eastAsia="Calibri" w:hAnsiTheme="minorHAnsi" w:cs="Calibri"/>
                <w:spacing w:val="1"/>
                <w:w w:val="103"/>
                <w:position w:val="1"/>
                <w:sz w:val="22"/>
                <w:szCs w:val="22"/>
              </w:rPr>
              <w:t>g</w:t>
            </w:r>
            <w:r>
              <w:rPr>
                <w:rFonts w:asciiTheme="minorHAnsi" w:eastAsia="Calibri" w:hAnsiTheme="minorHAnsi" w:cs="Calibri"/>
                <w:spacing w:val="1"/>
                <w:w w:val="96"/>
                <w:position w:val="1"/>
                <w:sz w:val="22"/>
                <w:szCs w:val="22"/>
              </w:rPr>
              <w:t xml:space="preserve"> </w:t>
            </w:r>
            <w:r w:rsidR="00472924" w:rsidRPr="00EB60AB">
              <w:rPr>
                <w:rFonts w:asciiTheme="minorHAnsi" w:eastAsia="Calibri" w:hAnsiTheme="minorHAnsi" w:cs="Calibri"/>
                <w:spacing w:val="1"/>
                <w:w w:val="96"/>
                <w:position w:val="1"/>
                <w:sz w:val="22"/>
                <w:szCs w:val="22"/>
              </w:rPr>
              <w:t>i</w:t>
            </w:r>
            <w:r w:rsidR="00472924" w:rsidRPr="00EB60AB">
              <w:rPr>
                <w:rFonts w:asciiTheme="minorHAnsi" w:eastAsia="Calibri" w:hAnsiTheme="minorHAnsi" w:cs="Calibri"/>
                <w:spacing w:val="2"/>
                <w:w w:val="96"/>
                <w:position w:val="1"/>
                <w:sz w:val="22"/>
                <w:szCs w:val="22"/>
              </w:rPr>
              <w:t>n</w:t>
            </w:r>
            <w:r>
              <w:rPr>
                <w:rFonts w:asciiTheme="minorHAnsi" w:eastAsia="Calibri" w:hAnsiTheme="minorHAnsi" w:cs="Calibri"/>
                <w:spacing w:val="1"/>
                <w:w w:val="94"/>
                <w:position w:val="1"/>
                <w:sz w:val="22"/>
                <w:szCs w:val="22"/>
              </w:rPr>
              <w:t xml:space="preserve"> </w:t>
            </w:r>
            <w:r w:rsidR="00472924" w:rsidRPr="00EB60AB">
              <w:rPr>
                <w:rFonts w:asciiTheme="minorHAnsi" w:eastAsia="Calibri" w:hAnsiTheme="minorHAnsi" w:cs="Calibri"/>
                <w:spacing w:val="2"/>
                <w:w w:val="94"/>
                <w:position w:val="1"/>
                <w:sz w:val="22"/>
                <w:szCs w:val="22"/>
              </w:rPr>
              <w:t>C</w:t>
            </w:r>
            <w:r w:rsidR="00472924" w:rsidRPr="00EB60AB">
              <w:rPr>
                <w:rFonts w:asciiTheme="minorHAnsi" w:eastAsia="Calibri" w:hAnsiTheme="minorHAnsi" w:cs="Calibri"/>
                <w:spacing w:val="2"/>
                <w:w w:val="103"/>
                <w:position w:val="1"/>
                <w:sz w:val="22"/>
                <w:szCs w:val="22"/>
              </w:rPr>
              <w:t>h</w:t>
            </w:r>
            <w:r w:rsidR="00472924" w:rsidRPr="00EB60AB">
              <w:rPr>
                <w:rFonts w:asciiTheme="minorHAnsi" w:eastAsia="Calibri" w:hAnsiTheme="minorHAnsi" w:cs="Calibri"/>
                <w:spacing w:val="1"/>
                <w:w w:val="103"/>
                <w:position w:val="1"/>
                <w:sz w:val="22"/>
                <w:szCs w:val="22"/>
              </w:rPr>
              <w:t>i</w:t>
            </w:r>
            <w:r w:rsidR="00472924" w:rsidRPr="00EB60AB">
              <w:rPr>
                <w:rFonts w:asciiTheme="minorHAnsi" w:eastAsia="Calibri" w:hAnsiTheme="minorHAnsi" w:cs="Calibri"/>
                <w:spacing w:val="2"/>
                <w:w w:val="103"/>
                <w:position w:val="1"/>
                <w:sz w:val="22"/>
                <w:szCs w:val="22"/>
              </w:rPr>
              <w:t>n</w:t>
            </w:r>
            <w:r w:rsidR="00472924" w:rsidRPr="00EB60AB">
              <w:rPr>
                <w:rFonts w:asciiTheme="minorHAnsi" w:eastAsia="Calibri" w:hAnsiTheme="minorHAnsi" w:cs="Calibri"/>
                <w:w w:val="103"/>
                <w:position w:val="1"/>
                <w:sz w:val="22"/>
                <w:szCs w:val="22"/>
              </w:rPr>
              <w:t>a</w:t>
            </w:r>
            <w:r w:rsidR="00472924" w:rsidRPr="00EB60AB">
              <w:rPr>
                <w:rFonts w:asciiTheme="minorHAnsi" w:eastAsia="Calibri" w:hAnsiTheme="minorHAnsi" w:cs="Calibri"/>
                <w:spacing w:val="1"/>
                <w:w w:val="93"/>
                <w:position w:val="1"/>
                <w:sz w:val="22"/>
                <w:szCs w:val="22"/>
              </w:rPr>
              <w:t>,</w:t>
            </w:r>
            <w:r>
              <w:rPr>
                <w:rFonts w:asciiTheme="minorHAnsi" w:eastAsia="Calibri" w:hAnsiTheme="minorHAnsi" w:cs="Calibri"/>
                <w:spacing w:val="1"/>
                <w:w w:val="93"/>
                <w:position w:val="1"/>
                <w:sz w:val="22"/>
                <w:szCs w:val="22"/>
              </w:rPr>
              <w:t xml:space="preserve"> </w:t>
            </w:r>
            <w:r w:rsidR="00472924" w:rsidRPr="00EB60AB">
              <w:rPr>
                <w:rFonts w:asciiTheme="minorHAnsi" w:eastAsia="Calibri" w:hAnsiTheme="minorHAnsi" w:cs="Calibri"/>
                <w:spacing w:val="2"/>
                <w:w w:val="93"/>
                <w:position w:val="1"/>
                <w:sz w:val="22"/>
                <w:szCs w:val="22"/>
              </w:rPr>
              <w:t>a</w:t>
            </w:r>
            <w:r w:rsidR="00472924" w:rsidRPr="00EB60AB">
              <w:rPr>
                <w:rFonts w:asciiTheme="minorHAnsi" w:eastAsia="Calibri" w:hAnsiTheme="minorHAnsi" w:cs="Calibri"/>
                <w:spacing w:val="1"/>
                <w:w w:val="103"/>
                <w:position w:val="1"/>
                <w:sz w:val="22"/>
                <w:szCs w:val="22"/>
              </w:rPr>
              <w:t>s</w:t>
            </w:r>
            <w:r>
              <w:rPr>
                <w:rFonts w:asciiTheme="minorHAnsi" w:eastAsia="Calibri" w:hAnsiTheme="minorHAnsi" w:cs="Calibri"/>
                <w:spacing w:val="1"/>
                <w:w w:val="93"/>
                <w:position w:val="1"/>
                <w:sz w:val="22"/>
                <w:szCs w:val="22"/>
              </w:rPr>
              <w:t xml:space="preserve"> </w:t>
            </w:r>
            <w:r w:rsidR="00472924" w:rsidRPr="00EB60AB">
              <w:rPr>
                <w:rFonts w:asciiTheme="minorHAnsi" w:eastAsia="Calibri" w:hAnsiTheme="minorHAnsi" w:cs="Calibri"/>
                <w:spacing w:val="2"/>
                <w:w w:val="93"/>
                <w:position w:val="1"/>
                <w:sz w:val="22"/>
                <w:szCs w:val="22"/>
              </w:rPr>
              <w:t>w</w:t>
            </w:r>
            <w:r w:rsidR="00472924" w:rsidRPr="00EB60AB">
              <w:rPr>
                <w:rFonts w:asciiTheme="minorHAnsi" w:eastAsia="Calibri" w:hAnsiTheme="minorHAnsi" w:cs="Calibri"/>
                <w:spacing w:val="2"/>
                <w:w w:val="103"/>
                <w:position w:val="1"/>
                <w:sz w:val="22"/>
                <w:szCs w:val="22"/>
              </w:rPr>
              <w:t>e</w:t>
            </w:r>
            <w:r w:rsidR="00472924" w:rsidRPr="00EB60AB">
              <w:rPr>
                <w:rFonts w:asciiTheme="minorHAnsi" w:eastAsia="Calibri" w:hAnsiTheme="minorHAnsi" w:cs="Calibri"/>
                <w:spacing w:val="1"/>
                <w:w w:val="103"/>
                <w:position w:val="1"/>
                <w:sz w:val="22"/>
                <w:szCs w:val="22"/>
              </w:rPr>
              <w:t>ll</w:t>
            </w:r>
            <w:r>
              <w:rPr>
                <w:rFonts w:asciiTheme="minorHAnsi" w:eastAsia="Calibri" w:hAnsiTheme="minorHAnsi" w:cs="Calibri"/>
                <w:spacing w:val="1"/>
                <w:w w:val="90"/>
                <w:position w:val="1"/>
                <w:sz w:val="22"/>
                <w:szCs w:val="22"/>
              </w:rPr>
              <w:t xml:space="preserve"> </w:t>
            </w:r>
            <w:r w:rsidR="00472924" w:rsidRPr="00EB60AB">
              <w:rPr>
                <w:rFonts w:asciiTheme="minorHAnsi" w:eastAsia="Calibri" w:hAnsiTheme="minorHAnsi" w:cs="Calibri"/>
                <w:spacing w:val="1"/>
                <w:w w:val="90"/>
                <w:position w:val="1"/>
                <w:sz w:val="22"/>
                <w:szCs w:val="22"/>
              </w:rPr>
              <w:t>a</w:t>
            </w:r>
            <w:r w:rsidR="00472924" w:rsidRPr="00EB60AB">
              <w:rPr>
                <w:rFonts w:asciiTheme="minorHAnsi" w:eastAsia="Calibri" w:hAnsiTheme="minorHAnsi" w:cs="Calibri"/>
                <w:spacing w:val="1"/>
                <w:w w:val="103"/>
                <w:position w:val="1"/>
                <w:sz w:val="22"/>
                <w:szCs w:val="22"/>
              </w:rPr>
              <w:t>s</w:t>
            </w:r>
            <w:r>
              <w:rPr>
                <w:rFonts w:asciiTheme="minorHAnsi" w:eastAsia="Calibri" w:hAnsiTheme="minorHAnsi" w:cs="Calibri"/>
                <w:spacing w:val="1"/>
                <w:w w:val="90"/>
                <w:position w:val="1"/>
                <w:sz w:val="22"/>
                <w:szCs w:val="22"/>
              </w:rPr>
              <w:t xml:space="preserve"> </w:t>
            </w:r>
            <w:r w:rsidR="00472924" w:rsidRPr="00EB60AB">
              <w:rPr>
                <w:rFonts w:asciiTheme="minorHAnsi" w:eastAsia="Calibri" w:hAnsiTheme="minorHAnsi" w:cs="Calibri"/>
                <w:spacing w:val="1"/>
                <w:w w:val="90"/>
                <w:position w:val="1"/>
                <w:sz w:val="22"/>
                <w:szCs w:val="22"/>
              </w:rPr>
              <w:t>a</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2"/>
                <w:w w:val="103"/>
                <w:position w:val="1"/>
                <w:sz w:val="22"/>
                <w:szCs w:val="22"/>
              </w:rPr>
              <w:t>w</w:t>
            </w:r>
            <w:r w:rsidR="00472924" w:rsidRPr="00EB60AB">
              <w:rPr>
                <w:rFonts w:asciiTheme="minorHAnsi" w:eastAsia="Calibri" w:hAnsiTheme="minorHAnsi" w:cs="Calibri"/>
                <w:spacing w:val="1"/>
                <w:w w:val="103"/>
                <w:position w:val="1"/>
                <w:sz w:val="22"/>
                <w:szCs w:val="22"/>
              </w:rPr>
              <w:t>riti</w:t>
            </w:r>
            <w:r w:rsidR="00472924" w:rsidRPr="00EB60AB">
              <w:rPr>
                <w:rFonts w:asciiTheme="minorHAnsi" w:eastAsia="Calibri" w:hAnsiTheme="minorHAnsi" w:cs="Calibri"/>
                <w:spacing w:val="2"/>
                <w:w w:val="103"/>
                <w:position w:val="1"/>
                <w:sz w:val="22"/>
                <w:szCs w:val="22"/>
              </w:rPr>
              <w:t>ng</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1"/>
                <w:w w:val="103"/>
                <w:position w:val="1"/>
                <w:sz w:val="22"/>
                <w:szCs w:val="22"/>
              </w:rPr>
              <w:t>s</w:t>
            </w:r>
            <w:r w:rsidR="00472924" w:rsidRPr="00EB60AB">
              <w:rPr>
                <w:rFonts w:asciiTheme="minorHAnsi" w:eastAsia="Calibri" w:hAnsiTheme="minorHAnsi" w:cs="Calibri"/>
                <w:spacing w:val="2"/>
                <w:w w:val="103"/>
                <w:position w:val="1"/>
                <w:sz w:val="22"/>
                <w:szCs w:val="22"/>
              </w:rPr>
              <w:t>a</w:t>
            </w:r>
            <w:r w:rsidR="00472924" w:rsidRPr="00EB60AB">
              <w:rPr>
                <w:rFonts w:asciiTheme="minorHAnsi" w:eastAsia="Calibri" w:hAnsiTheme="minorHAnsi" w:cs="Calibri"/>
                <w:spacing w:val="3"/>
                <w:w w:val="103"/>
                <w:position w:val="1"/>
                <w:sz w:val="22"/>
                <w:szCs w:val="22"/>
              </w:rPr>
              <w:t>m</w:t>
            </w:r>
            <w:r w:rsidR="00472924" w:rsidRPr="00EB60AB">
              <w:rPr>
                <w:rFonts w:asciiTheme="minorHAnsi" w:eastAsia="Calibri" w:hAnsiTheme="minorHAnsi" w:cs="Calibri"/>
                <w:spacing w:val="2"/>
                <w:w w:val="103"/>
                <w:position w:val="1"/>
                <w:sz w:val="22"/>
                <w:szCs w:val="22"/>
              </w:rPr>
              <w:t>p</w:t>
            </w:r>
            <w:r w:rsidR="00472924" w:rsidRPr="00EB60AB">
              <w:rPr>
                <w:rFonts w:asciiTheme="minorHAnsi" w:eastAsia="Calibri" w:hAnsiTheme="minorHAnsi" w:cs="Calibri"/>
                <w:spacing w:val="1"/>
                <w:w w:val="103"/>
                <w:position w:val="1"/>
                <w:sz w:val="22"/>
                <w:szCs w:val="22"/>
              </w:rPr>
              <w:t>l</w:t>
            </w:r>
            <w:r w:rsidR="00472924" w:rsidRPr="00EB60AB">
              <w:rPr>
                <w:rFonts w:asciiTheme="minorHAnsi" w:eastAsia="Calibri" w:hAnsiTheme="minorHAnsi" w:cs="Calibri"/>
                <w:spacing w:val="2"/>
                <w:w w:val="103"/>
                <w:position w:val="1"/>
                <w:sz w:val="22"/>
                <w:szCs w:val="22"/>
              </w:rPr>
              <w:t>e</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1"/>
                <w:w w:val="103"/>
                <w:position w:val="1"/>
                <w:sz w:val="22"/>
                <w:szCs w:val="22"/>
              </w:rPr>
              <w:t>(cr</w:t>
            </w:r>
            <w:r w:rsidR="00472924" w:rsidRPr="00EB60AB">
              <w:rPr>
                <w:rFonts w:asciiTheme="minorHAnsi" w:eastAsia="Calibri" w:hAnsiTheme="minorHAnsi" w:cs="Calibri"/>
                <w:spacing w:val="2"/>
                <w:w w:val="103"/>
                <w:position w:val="1"/>
                <w:sz w:val="22"/>
                <w:szCs w:val="22"/>
              </w:rPr>
              <w:t>ea</w:t>
            </w:r>
            <w:r w:rsidR="00472924" w:rsidRPr="00EB60AB">
              <w:rPr>
                <w:rFonts w:asciiTheme="minorHAnsi" w:eastAsia="Calibri" w:hAnsiTheme="minorHAnsi" w:cs="Calibri"/>
                <w:spacing w:val="1"/>
                <w:w w:val="103"/>
                <w:position w:val="1"/>
                <w:sz w:val="22"/>
                <w:szCs w:val="22"/>
              </w:rPr>
              <w:t>tiv</w:t>
            </w:r>
            <w:r w:rsidR="00472924" w:rsidRPr="00EB60AB">
              <w:rPr>
                <w:rFonts w:asciiTheme="minorHAnsi" w:eastAsia="Calibri" w:hAnsiTheme="minorHAnsi" w:cs="Calibri"/>
                <w:w w:val="103"/>
                <w:position w:val="1"/>
                <w:sz w:val="22"/>
                <w:szCs w:val="22"/>
              </w:rPr>
              <w:t>e</w:t>
            </w:r>
          </w:p>
        </w:tc>
      </w:tr>
      <w:tr w:rsidR="0058365E" w14:paraId="31F62C09" w14:textId="77777777" w:rsidTr="006034CA">
        <w:trPr>
          <w:trHeight w:hRule="exact" w:val="253"/>
        </w:trPr>
        <w:tc>
          <w:tcPr>
            <w:tcW w:w="2989" w:type="dxa"/>
            <w:tcBorders>
              <w:top w:val="nil"/>
              <w:left w:val="nil"/>
              <w:bottom w:val="nil"/>
              <w:right w:val="nil"/>
            </w:tcBorders>
          </w:tcPr>
          <w:p w14:paraId="20D8F5B1" w14:textId="77777777" w:rsidR="0058365E" w:rsidRDefault="0058365E"/>
        </w:tc>
        <w:tc>
          <w:tcPr>
            <w:tcW w:w="596" w:type="dxa"/>
            <w:tcBorders>
              <w:top w:val="nil"/>
              <w:left w:val="nil"/>
              <w:bottom w:val="nil"/>
              <w:right w:val="nil"/>
            </w:tcBorders>
          </w:tcPr>
          <w:p w14:paraId="3E5649EA" w14:textId="77777777" w:rsidR="0058365E" w:rsidRDefault="0058365E"/>
        </w:tc>
        <w:tc>
          <w:tcPr>
            <w:tcW w:w="7930" w:type="dxa"/>
            <w:tcBorders>
              <w:top w:val="nil"/>
              <w:left w:val="nil"/>
              <w:bottom w:val="nil"/>
              <w:right w:val="nil"/>
            </w:tcBorders>
          </w:tcPr>
          <w:p w14:paraId="0F5E5BD8" w14:textId="5A91C7B7" w:rsidR="0058365E" w:rsidRPr="00EB60AB" w:rsidRDefault="00C856E2">
            <w:pPr>
              <w:spacing w:line="220" w:lineRule="exact"/>
              <w:ind w:left="122"/>
              <w:rPr>
                <w:rFonts w:asciiTheme="minorHAnsi" w:eastAsia="Calibri" w:hAnsiTheme="minorHAnsi" w:cs="Calibri"/>
                <w:sz w:val="22"/>
                <w:szCs w:val="22"/>
              </w:rPr>
            </w:pPr>
            <w:r>
              <w:rPr>
                <w:rFonts w:asciiTheme="minorHAnsi" w:eastAsia="Calibri" w:hAnsiTheme="minorHAnsi" w:cs="Calibri"/>
                <w:spacing w:val="2"/>
                <w:w w:val="103"/>
                <w:position w:val="1"/>
                <w:sz w:val="22"/>
                <w:szCs w:val="22"/>
              </w:rPr>
              <w:t>o</w:t>
            </w:r>
            <w:r w:rsidR="00472924" w:rsidRPr="00EB60AB">
              <w:rPr>
                <w:rFonts w:asciiTheme="minorHAnsi" w:eastAsia="Calibri" w:hAnsiTheme="minorHAnsi" w:cs="Calibri"/>
                <w:spacing w:val="1"/>
                <w:w w:val="103"/>
                <w:position w:val="1"/>
                <w:sz w:val="22"/>
                <w:szCs w:val="22"/>
              </w:rPr>
              <w:t>r</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1"/>
                <w:w w:val="103"/>
                <w:position w:val="1"/>
                <w:sz w:val="22"/>
                <w:szCs w:val="22"/>
              </w:rPr>
              <w:t>r</w:t>
            </w:r>
            <w:r w:rsidR="00472924" w:rsidRPr="00EB60AB">
              <w:rPr>
                <w:rFonts w:asciiTheme="minorHAnsi" w:eastAsia="Calibri" w:hAnsiTheme="minorHAnsi" w:cs="Calibri"/>
                <w:spacing w:val="2"/>
                <w:w w:val="103"/>
                <w:position w:val="1"/>
                <w:sz w:val="22"/>
                <w:szCs w:val="22"/>
              </w:rPr>
              <w:t>e</w:t>
            </w:r>
            <w:r w:rsidR="00472924" w:rsidRPr="00EB60AB">
              <w:rPr>
                <w:rFonts w:asciiTheme="minorHAnsi" w:eastAsia="Calibri" w:hAnsiTheme="minorHAnsi" w:cs="Calibri"/>
                <w:spacing w:val="1"/>
                <w:w w:val="103"/>
                <w:position w:val="1"/>
                <w:sz w:val="22"/>
                <w:szCs w:val="22"/>
              </w:rPr>
              <w:t>s</w:t>
            </w:r>
            <w:r w:rsidR="00472924" w:rsidRPr="00EB60AB">
              <w:rPr>
                <w:rFonts w:asciiTheme="minorHAnsi" w:eastAsia="Calibri" w:hAnsiTheme="minorHAnsi" w:cs="Calibri"/>
                <w:spacing w:val="2"/>
                <w:w w:val="103"/>
                <w:position w:val="1"/>
                <w:sz w:val="22"/>
                <w:szCs w:val="22"/>
              </w:rPr>
              <w:t>ea</w:t>
            </w:r>
            <w:r w:rsidR="00472924" w:rsidRPr="00EB60AB">
              <w:rPr>
                <w:rFonts w:asciiTheme="minorHAnsi" w:eastAsia="Calibri" w:hAnsiTheme="minorHAnsi" w:cs="Calibri"/>
                <w:spacing w:val="1"/>
                <w:w w:val="103"/>
                <w:position w:val="1"/>
                <w:sz w:val="22"/>
                <w:szCs w:val="22"/>
              </w:rPr>
              <w:t>rc</w:t>
            </w:r>
            <w:r w:rsidR="00472924" w:rsidRPr="00EB60AB">
              <w:rPr>
                <w:rFonts w:asciiTheme="minorHAnsi" w:eastAsia="Calibri" w:hAnsiTheme="minorHAnsi" w:cs="Calibri"/>
                <w:spacing w:val="2"/>
                <w:w w:val="91"/>
                <w:position w:val="1"/>
                <w:sz w:val="22"/>
                <w:szCs w:val="22"/>
              </w:rPr>
              <w:t>h</w:t>
            </w:r>
            <w:r>
              <w:rPr>
                <w:rFonts w:asciiTheme="minorHAnsi" w:eastAsia="Calibri" w:hAnsiTheme="minorHAnsi" w:cs="Calibri"/>
                <w:spacing w:val="1"/>
                <w:w w:val="91"/>
                <w:position w:val="1"/>
                <w:sz w:val="22"/>
                <w:szCs w:val="22"/>
              </w:rPr>
              <w:t xml:space="preserve"> </w:t>
            </w:r>
            <w:r w:rsidR="00472924" w:rsidRPr="00EB60AB">
              <w:rPr>
                <w:rFonts w:asciiTheme="minorHAnsi" w:eastAsia="Calibri" w:hAnsiTheme="minorHAnsi" w:cs="Calibri"/>
                <w:spacing w:val="2"/>
                <w:w w:val="103"/>
                <w:position w:val="1"/>
                <w:sz w:val="22"/>
                <w:szCs w:val="22"/>
              </w:rPr>
              <w:t>p</w:t>
            </w:r>
            <w:r w:rsidR="00472924" w:rsidRPr="00EB60AB">
              <w:rPr>
                <w:rFonts w:asciiTheme="minorHAnsi" w:eastAsia="Calibri" w:hAnsiTheme="minorHAnsi" w:cs="Calibri"/>
                <w:spacing w:val="1"/>
                <w:w w:val="103"/>
                <w:position w:val="1"/>
                <w:sz w:val="22"/>
                <w:szCs w:val="22"/>
              </w:rPr>
              <w:t>a</w:t>
            </w:r>
            <w:r w:rsidR="00472924" w:rsidRPr="00EB60AB">
              <w:rPr>
                <w:rFonts w:asciiTheme="minorHAnsi" w:eastAsia="Calibri" w:hAnsiTheme="minorHAnsi" w:cs="Calibri"/>
                <w:spacing w:val="2"/>
                <w:w w:val="103"/>
                <w:position w:val="1"/>
                <w:sz w:val="22"/>
                <w:szCs w:val="22"/>
              </w:rPr>
              <w:t>pe</w:t>
            </w:r>
            <w:r w:rsidR="00472924" w:rsidRPr="00EB60AB">
              <w:rPr>
                <w:rFonts w:asciiTheme="minorHAnsi" w:eastAsia="Calibri" w:hAnsiTheme="minorHAnsi" w:cs="Calibri"/>
                <w:spacing w:val="1"/>
                <w:w w:val="103"/>
                <w:position w:val="1"/>
                <w:sz w:val="22"/>
                <w:szCs w:val="22"/>
              </w:rPr>
              <w:t>rs</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2"/>
                <w:w w:val="103"/>
                <w:position w:val="1"/>
                <w:sz w:val="22"/>
                <w:szCs w:val="22"/>
              </w:rPr>
              <w:t>a</w:t>
            </w:r>
            <w:r w:rsidR="00472924" w:rsidRPr="00EB60AB">
              <w:rPr>
                <w:rFonts w:asciiTheme="minorHAnsi" w:eastAsia="Calibri" w:hAnsiTheme="minorHAnsi" w:cs="Calibri"/>
                <w:spacing w:val="1"/>
                <w:w w:val="103"/>
                <w:position w:val="1"/>
                <w:sz w:val="22"/>
                <w:szCs w:val="22"/>
              </w:rPr>
              <w:t>r</w:t>
            </w:r>
            <w:r w:rsidR="00472924" w:rsidRPr="00EB60AB">
              <w:rPr>
                <w:rFonts w:asciiTheme="minorHAnsi" w:eastAsia="Calibri" w:hAnsiTheme="minorHAnsi" w:cs="Calibri"/>
                <w:spacing w:val="2"/>
                <w:w w:val="103"/>
                <w:position w:val="1"/>
                <w:sz w:val="22"/>
                <w:szCs w:val="22"/>
              </w:rPr>
              <w:t>e</w:t>
            </w:r>
            <w:r>
              <w:rPr>
                <w:rFonts w:asciiTheme="minorHAnsi" w:eastAsia="Calibri" w:hAnsiTheme="minorHAnsi" w:cs="Calibri"/>
                <w:spacing w:val="1"/>
                <w:w w:val="72"/>
                <w:position w:val="1"/>
                <w:sz w:val="22"/>
                <w:szCs w:val="22"/>
              </w:rPr>
              <w:t xml:space="preserve"> </w:t>
            </w:r>
            <w:r w:rsidR="00472924" w:rsidRPr="00EB60AB">
              <w:rPr>
                <w:rFonts w:asciiTheme="minorHAnsi" w:eastAsia="Calibri" w:hAnsiTheme="minorHAnsi" w:cs="Calibri"/>
                <w:spacing w:val="2"/>
                <w:w w:val="103"/>
                <w:position w:val="1"/>
                <w:sz w:val="22"/>
                <w:szCs w:val="22"/>
              </w:rPr>
              <w:t>bo</w:t>
            </w:r>
            <w:r w:rsidR="00472924" w:rsidRPr="00EB60AB">
              <w:rPr>
                <w:rFonts w:asciiTheme="minorHAnsi" w:eastAsia="Calibri" w:hAnsiTheme="minorHAnsi" w:cs="Calibri"/>
                <w:spacing w:val="1"/>
                <w:w w:val="103"/>
                <w:position w:val="1"/>
                <w:sz w:val="22"/>
                <w:szCs w:val="22"/>
              </w:rPr>
              <w:t>t</w:t>
            </w:r>
            <w:r w:rsidR="00472924" w:rsidRPr="00EB60AB">
              <w:rPr>
                <w:rFonts w:asciiTheme="minorHAnsi" w:eastAsia="Calibri" w:hAnsiTheme="minorHAnsi" w:cs="Calibri"/>
                <w:spacing w:val="2"/>
                <w:w w:val="91"/>
                <w:position w:val="1"/>
                <w:sz w:val="22"/>
                <w:szCs w:val="22"/>
              </w:rPr>
              <w:t>h</w:t>
            </w:r>
            <w:r>
              <w:rPr>
                <w:rFonts w:asciiTheme="minorHAnsi" w:eastAsia="Calibri" w:hAnsiTheme="minorHAnsi" w:cs="Calibri"/>
                <w:spacing w:val="1"/>
                <w:w w:val="91"/>
                <w:position w:val="1"/>
                <w:sz w:val="22"/>
                <w:szCs w:val="22"/>
              </w:rPr>
              <w:t xml:space="preserve"> </w:t>
            </w:r>
            <w:r w:rsidR="00472924" w:rsidRPr="00EB60AB">
              <w:rPr>
                <w:rFonts w:asciiTheme="minorHAnsi" w:eastAsia="Calibri" w:hAnsiTheme="minorHAnsi" w:cs="Calibri"/>
                <w:spacing w:val="2"/>
                <w:w w:val="103"/>
                <w:position w:val="1"/>
                <w:sz w:val="22"/>
                <w:szCs w:val="22"/>
              </w:rPr>
              <w:t>app</w:t>
            </w:r>
            <w:r w:rsidR="00472924" w:rsidRPr="00EB60AB">
              <w:rPr>
                <w:rFonts w:asciiTheme="minorHAnsi" w:eastAsia="Calibri" w:hAnsiTheme="minorHAnsi" w:cs="Calibri"/>
                <w:spacing w:val="1"/>
                <w:w w:val="103"/>
                <w:position w:val="1"/>
                <w:sz w:val="22"/>
                <w:szCs w:val="22"/>
              </w:rPr>
              <w:t>lic</w:t>
            </w:r>
            <w:r w:rsidR="00472924" w:rsidRPr="00EB60AB">
              <w:rPr>
                <w:rFonts w:asciiTheme="minorHAnsi" w:eastAsia="Calibri" w:hAnsiTheme="minorHAnsi" w:cs="Calibri"/>
                <w:spacing w:val="2"/>
                <w:w w:val="103"/>
                <w:position w:val="1"/>
                <w:sz w:val="22"/>
                <w:szCs w:val="22"/>
              </w:rPr>
              <w:t>ab</w:t>
            </w:r>
            <w:r w:rsidR="00472924" w:rsidRPr="00EB60AB">
              <w:rPr>
                <w:rFonts w:asciiTheme="minorHAnsi" w:eastAsia="Calibri" w:hAnsiTheme="minorHAnsi" w:cs="Calibri"/>
                <w:spacing w:val="1"/>
                <w:w w:val="103"/>
                <w:position w:val="1"/>
                <w:sz w:val="22"/>
                <w:szCs w:val="22"/>
              </w:rPr>
              <w:t>l</w:t>
            </w:r>
            <w:r w:rsidR="00472924" w:rsidRPr="00EB60AB">
              <w:rPr>
                <w:rFonts w:asciiTheme="minorHAnsi" w:eastAsia="Calibri" w:hAnsiTheme="minorHAnsi" w:cs="Calibri"/>
                <w:spacing w:val="2"/>
                <w:w w:val="103"/>
                <w:position w:val="1"/>
                <w:sz w:val="22"/>
                <w:szCs w:val="22"/>
              </w:rPr>
              <w:t>e</w:t>
            </w:r>
            <w:r w:rsidR="00472924" w:rsidRPr="00EB60AB">
              <w:rPr>
                <w:rFonts w:asciiTheme="minorHAnsi" w:eastAsia="Calibri" w:hAnsiTheme="minorHAnsi" w:cs="Calibri"/>
                <w:w w:val="103"/>
                <w:position w:val="1"/>
                <w:sz w:val="22"/>
                <w:szCs w:val="22"/>
              </w:rPr>
              <w:t>)</w:t>
            </w:r>
          </w:p>
        </w:tc>
      </w:tr>
      <w:tr w:rsidR="0058365E" w14:paraId="0DC314E2" w14:textId="77777777" w:rsidTr="006034CA">
        <w:trPr>
          <w:trHeight w:hRule="exact" w:val="269"/>
        </w:trPr>
        <w:tc>
          <w:tcPr>
            <w:tcW w:w="2989" w:type="dxa"/>
            <w:tcBorders>
              <w:top w:val="nil"/>
              <w:left w:val="nil"/>
              <w:bottom w:val="nil"/>
              <w:right w:val="nil"/>
            </w:tcBorders>
          </w:tcPr>
          <w:p w14:paraId="4C042272" w14:textId="77777777" w:rsidR="0058365E" w:rsidRDefault="0058365E"/>
        </w:tc>
        <w:tc>
          <w:tcPr>
            <w:tcW w:w="596" w:type="dxa"/>
            <w:tcBorders>
              <w:top w:val="nil"/>
              <w:left w:val="nil"/>
              <w:bottom w:val="nil"/>
              <w:right w:val="nil"/>
            </w:tcBorders>
          </w:tcPr>
          <w:p w14:paraId="55AA4CB3" w14:textId="77777777" w:rsidR="0058365E" w:rsidRDefault="00472924">
            <w:pPr>
              <w:spacing w:before="9"/>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tcPr>
          <w:p w14:paraId="014D4E57" w14:textId="02018151" w:rsidR="0058365E" w:rsidRPr="00EB60AB" w:rsidRDefault="00C856E2" w:rsidP="00842894">
            <w:pPr>
              <w:spacing w:line="220" w:lineRule="exact"/>
              <w:ind w:left="122"/>
              <w:rPr>
                <w:rFonts w:asciiTheme="minorHAnsi" w:eastAsia="Calibri" w:hAnsiTheme="minorHAnsi" w:cs="Calibri"/>
                <w:sz w:val="22"/>
                <w:szCs w:val="22"/>
              </w:rPr>
            </w:pPr>
            <w:r>
              <w:rPr>
                <w:rFonts w:asciiTheme="minorHAnsi" w:eastAsia="Calibri" w:hAnsiTheme="minorHAnsi" w:cs="Calibri"/>
                <w:spacing w:val="2"/>
                <w:sz w:val="22"/>
                <w:szCs w:val="22"/>
              </w:rPr>
              <w:t xml:space="preserve">Send all application materials </w:t>
            </w:r>
            <w:r w:rsidR="00472924" w:rsidRPr="00EB60AB">
              <w:rPr>
                <w:rFonts w:asciiTheme="minorHAnsi" w:eastAsia="Calibri" w:hAnsiTheme="minorHAnsi" w:cs="Calibri"/>
                <w:spacing w:val="2"/>
                <w:sz w:val="22"/>
                <w:szCs w:val="22"/>
              </w:rPr>
              <w:t>to:</w:t>
            </w:r>
            <w:r w:rsidR="00842894">
              <w:rPr>
                <w:rFonts w:asciiTheme="minorHAnsi" w:eastAsia="Calibri" w:hAnsiTheme="minorHAnsi" w:cs="Calibri"/>
                <w:spacing w:val="1"/>
                <w:sz w:val="22"/>
                <w:szCs w:val="22"/>
              </w:rPr>
              <w:t xml:space="preserve"> </w:t>
            </w:r>
            <w:hyperlink r:id="rId7">
              <w:r w:rsidR="00842894">
                <w:rPr>
                  <w:rFonts w:asciiTheme="minorHAnsi" w:eastAsia="Calibri" w:hAnsiTheme="minorHAnsi" w:cs="Calibri"/>
                  <w:spacing w:val="1"/>
                  <w:sz w:val="22"/>
                  <w:szCs w:val="22"/>
                </w:rPr>
                <w:t>andy.blake@aic-edu.com</w:t>
              </w:r>
            </w:hyperlink>
          </w:p>
        </w:tc>
      </w:tr>
      <w:tr w:rsidR="0058365E" w14:paraId="7CB104E9" w14:textId="77777777" w:rsidTr="006034CA">
        <w:trPr>
          <w:trHeight w:hRule="exact" w:val="266"/>
        </w:trPr>
        <w:tc>
          <w:tcPr>
            <w:tcW w:w="2989" w:type="dxa"/>
            <w:tcBorders>
              <w:top w:val="nil"/>
              <w:left w:val="nil"/>
              <w:bottom w:val="nil"/>
              <w:right w:val="nil"/>
            </w:tcBorders>
          </w:tcPr>
          <w:p w14:paraId="1004DB34" w14:textId="77777777" w:rsidR="0058365E" w:rsidRDefault="0058365E"/>
        </w:tc>
        <w:tc>
          <w:tcPr>
            <w:tcW w:w="596" w:type="dxa"/>
            <w:tcBorders>
              <w:top w:val="nil"/>
              <w:left w:val="nil"/>
              <w:bottom w:val="nil"/>
              <w:right w:val="nil"/>
            </w:tcBorders>
          </w:tcPr>
          <w:p w14:paraId="255A023E" w14:textId="77777777" w:rsidR="0058365E" w:rsidRDefault="00472924">
            <w:pPr>
              <w:spacing w:before="16"/>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tcPr>
          <w:p w14:paraId="0914C407" w14:textId="3DB5C35E" w:rsidR="0058365E" w:rsidRPr="00EB60AB" w:rsidRDefault="00842894">
            <w:pPr>
              <w:spacing w:before="6"/>
              <w:ind w:left="122"/>
              <w:rPr>
                <w:rFonts w:asciiTheme="minorHAnsi" w:eastAsia="Calibri" w:hAnsiTheme="minorHAnsi" w:cs="Calibri"/>
                <w:sz w:val="22"/>
                <w:szCs w:val="22"/>
              </w:rPr>
            </w:pPr>
            <w:r>
              <w:rPr>
                <w:rFonts w:asciiTheme="minorHAnsi" w:eastAsia="Calibri" w:hAnsiTheme="minorHAnsi" w:cs="Calibri"/>
                <w:spacing w:val="2"/>
                <w:sz w:val="22"/>
                <w:szCs w:val="22"/>
              </w:rPr>
              <w:t xml:space="preserve">Title your email “YOUR NAME, AIC </w:t>
            </w:r>
            <w:r w:rsidR="00472924" w:rsidRPr="00EB60AB">
              <w:rPr>
                <w:rFonts w:asciiTheme="minorHAnsi" w:eastAsia="Calibri" w:hAnsiTheme="minorHAnsi" w:cs="Calibri"/>
                <w:spacing w:val="2"/>
                <w:sz w:val="22"/>
                <w:szCs w:val="22"/>
              </w:rPr>
              <w:t>201</w:t>
            </w:r>
            <w:r>
              <w:rPr>
                <w:rFonts w:asciiTheme="minorHAnsi" w:eastAsia="Calibri" w:hAnsiTheme="minorHAnsi" w:cs="Calibri"/>
                <w:spacing w:val="2"/>
                <w:sz w:val="22"/>
                <w:szCs w:val="22"/>
              </w:rPr>
              <w:t xml:space="preserve">5 Full Time </w:t>
            </w:r>
            <w:r w:rsidR="00472924" w:rsidRPr="00EB60AB">
              <w:rPr>
                <w:rFonts w:asciiTheme="minorHAnsi" w:eastAsia="Calibri" w:hAnsiTheme="minorHAnsi" w:cs="Calibri"/>
                <w:spacing w:val="2"/>
                <w:sz w:val="22"/>
                <w:szCs w:val="22"/>
              </w:rPr>
              <w:t>Applicatio</w:t>
            </w:r>
            <w:r w:rsidR="00472924" w:rsidRPr="00EB60AB">
              <w:rPr>
                <w:rFonts w:asciiTheme="minorHAnsi" w:eastAsia="Calibri" w:hAnsiTheme="minorHAnsi" w:cs="Calibri"/>
                <w:spacing w:val="1"/>
                <w:sz w:val="22"/>
                <w:szCs w:val="22"/>
              </w:rPr>
              <w:t>n</w:t>
            </w:r>
            <w:r w:rsidR="00472924" w:rsidRPr="00EB60AB">
              <w:rPr>
                <w:rFonts w:asciiTheme="minorHAnsi" w:eastAsia="Calibri" w:hAnsiTheme="minorHAnsi" w:cs="Calibri"/>
                <w:sz w:val="22"/>
                <w:szCs w:val="22"/>
              </w:rPr>
              <w:t>”</w:t>
            </w:r>
          </w:p>
        </w:tc>
      </w:tr>
      <w:tr w:rsidR="0058365E" w14:paraId="27EA746F" w14:textId="77777777" w:rsidTr="006034CA">
        <w:trPr>
          <w:trHeight w:hRule="exact" w:val="256"/>
        </w:trPr>
        <w:tc>
          <w:tcPr>
            <w:tcW w:w="2989" w:type="dxa"/>
            <w:tcBorders>
              <w:top w:val="nil"/>
              <w:left w:val="nil"/>
              <w:bottom w:val="nil"/>
              <w:right w:val="nil"/>
            </w:tcBorders>
          </w:tcPr>
          <w:p w14:paraId="2E166854" w14:textId="77777777" w:rsidR="0058365E" w:rsidRDefault="0058365E"/>
        </w:tc>
        <w:tc>
          <w:tcPr>
            <w:tcW w:w="596" w:type="dxa"/>
            <w:tcBorders>
              <w:top w:val="nil"/>
              <w:left w:val="nil"/>
              <w:bottom w:val="nil"/>
              <w:right w:val="nil"/>
            </w:tcBorders>
          </w:tcPr>
          <w:p w14:paraId="2CAD1C2F" w14:textId="77777777" w:rsidR="0058365E" w:rsidRDefault="00472924">
            <w:pPr>
              <w:spacing w:before="6"/>
              <w:ind w:left="233"/>
              <w:rPr>
                <w:rFonts w:ascii="Wingdings" w:eastAsia="Wingdings" w:hAnsi="Wingdings" w:cs="Wingdings"/>
                <w:sz w:val="19"/>
                <w:szCs w:val="19"/>
              </w:rPr>
            </w:pPr>
            <w:r>
              <w:rPr>
                <w:rFonts w:ascii="Wingdings" w:eastAsia="Wingdings" w:hAnsi="Wingdings" w:cs="Wingdings"/>
                <w:w w:val="103"/>
                <w:sz w:val="19"/>
                <w:szCs w:val="19"/>
              </w:rPr>
              <w:t></w:t>
            </w:r>
          </w:p>
        </w:tc>
        <w:tc>
          <w:tcPr>
            <w:tcW w:w="7930" w:type="dxa"/>
            <w:tcBorders>
              <w:top w:val="nil"/>
              <w:left w:val="nil"/>
              <w:bottom w:val="nil"/>
              <w:right w:val="nil"/>
            </w:tcBorders>
          </w:tcPr>
          <w:p w14:paraId="081EFD5C" w14:textId="7EC2CC54" w:rsidR="0058365E" w:rsidRPr="00EB60AB" w:rsidRDefault="00472924">
            <w:pPr>
              <w:spacing w:line="220" w:lineRule="exact"/>
              <w:ind w:left="122"/>
              <w:rPr>
                <w:rFonts w:asciiTheme="minorHAnsi" w:eastAsia="Calibri" w:hAnsiTheme="minorHAnsi" w:cs="Calibri"/>
                <w:sz w:val="22"/>
                <w:szCs w:val="22"/>
              </w:rPr>
            </w:pPr>
            <w:r w:rsidRPr="00EB60AB">
              <w:rPr>
                <w:rFonts w:asciiTheme="minorHAnsi" w:eastAsia="Calibri" w:hAnsiTheme="minorHAnsi" w:cs="Calibri"/>
                <w:b/>
                <w:i/>
                <w:spacing w:val="-2"/>
                <w:w w:val="103"/>
                <w:position w:val="1"/>
                <w:sz w:val="22"/>
                <w:szCs w:val="22"/>
              </w:rPr>
              <w:t>F</w:t>
            </w:r>
            <w:r w:rsidRPr="00EB60AB">
              <w:rPr>
                <w:rFonts w:asciiTheme="minorHAnsi" w:eastAsia="Calibri" w:hAnsiTheme="minorHAnsi" w:cs="Calibri"/>
                <w:b/>
                <w:i/>
                <w:spacing w:val="2"/>
                <w:w w:val="103"/>
                <w:position w:val="1"/>
                <w:sz w:val="22"/>
                <w:szCs w:val="22"/>
              </w:rPr>
              <w:t>o</w:t>
            </w:r>
            <w:r w:rsidR="00842894">
              <w:rPr>
                <w:rFonts w:asciiTheme="minorHAnsi" w:eastAsia="Calibri" w:hAnsiTheme="minorHAnsi" w:cs="Calibri"/>
                <w:b/>
                <w:i/>
                <w:spacing w:val="1"/>
                <w:w w:val="103"/>
                <w:position w:val="1"/>
                <w:sz w:val="22"/>
                <w:szCs w:val="22"/>
              </w:rPr>
              <w:t>r</w:t>
            </w:r>
            <w:r w:rsidR="00842894">
              <w:rPr>
                <w:rFonts w:asciiTheme="minorHAnsi" w:eastAsia="Calibri" w:hAnsiTheme="minorHAnsi" w:cs="Calibri"/>
                <w:b/>
                <w:i/>
                <w:spacing w:val="1"/>
                <w:w w:val="46"/>
                <w:position w:val="1"/>
                <w:sz w:val="22"/>
                <w:szCs w:val="22"/>
              </w:rPr>
              <w:t xml:space="preserve"> </w:t>
            </w:r>
            <w:r w:rsidRPr="00EB60AB">
              <w:rPr>
                <w:rFonts w:asciiTheme="minorHAnsi" w:eastAsia="Calibri" w:hAnsiTheme="minorHAnsi" w:cs="Calibri"/>
                <w:b/>
                <w:i/>
                <w:spacing w:val="3"/>
                <w:w w:val="103"/>
                <w:position w:val="1"/>
                <w:sz w:val="22"/>
                <w:szCs w:val="22"/>
              </w:rPr>
              <w:t>m</w:t>
            </w:r>
            <w:r w:rsidRPr="00EB60AB">
              <w:rPr>
                <w:rFonts w:asciiTheme="minorHAnsi" w:eastAsia="Calibri" w:hAnsiTheme="minorHAnsi" w:cs="Calibri"/>
                <w:b/>
                <w:i/>
                <w:spacing w:val="2"/>
                <w:w w:val="103"/>
                <w:position w:val="1"/>
                <w:sz w:val="22"/>
                <w:szCs w:val="22"/>
              </w:rPr>
              <w:t>o</w:t>
            </w:r>
            <w:r w:rsidRPr="00EB60AB">
              <w:rPr>
                <w:rFonts w:asciiTheme="minorHAnsi" w:eastAsia="Calibri" w:hAnsiTheme="minorHAnsi" w:cs="Calibri"/>
                <w:b/>
                <w:i/>
                <w:spacing w:val="1"/>
                <w:w w:val="103"/>
                <w:position w:val="1"/>
                <w:sz w:val="22"/>
                <w:szCs w:val="22"/>
              </w:rPr>
              <w:t>r</w:t>
            </w:r>
            <w:r w:rsidRPr="00EB60AB">
              <w:rPr>
                <w:rFonts w:asciiTheme="minorHAnsi" w:eastAsia="Calibri" w:hAnsiTheme="minorHAnsi" w:cs="Calibri"/>
                <w:b/>
                <w:i/>
                <w:spacing w:val="2"/>
                <w:w w:val="103"/>
                <w:position w:val="1"/>
                <w:sz w:val="22"/>
                <w:szCs w:val="22"/>
              </w:rPr>
              <w:t>e</w:t>
            </w:r>
            <w:r w:rsidR="00842894">
              <w:rPr>
                <w:rFonts w:asciiTheme="minorHAnsi" w:eastAsia="Calibri" w:hAnsiTheme="minorHAnsi" w:cs="Calibri"/>
                <w:b/>
                <w:i/>
                <w:spacing w:val="1"/>
                <w:w w:val="46"/>
                <w:position w:val="1"/>
                <w:sz w:val="22"/>
                <w:szCs w:val="22"/>
              </w:rPr>
              <w:t xml:space="preserve"> </w:t>
            </w:r>
            <w:r w:rsidRPr="00EB60AB">
              <w:rPr>
                <w:rFonts w:asciiTheme="minorHAnsi" w:eastAsia="Calibri" w:hAnsiTheme="minorHAnsi" w:cs="Calibri"/>
                <w:b/>
                <w:i/>
                <w:spacing w:val="1"/>
                <w:w w:val="103"/>
                <w:position w:val="1"/>
                <w:sz w:val="22"/>
                <w:szCs w:val="22"/>
              </w:rPr>
              <w:t>i</w:t>
            </w:r>
            <w:r w:rsidRPr="00EB60AB">
              <w:rPr>
                <w:rFonts w:asciiTheme="minorHAnsi" w:eastAsia="Calibri" w:hAnsiTheme="minorHAnsi" w:cs="Calibri"/>
                <w:b/>
                <w:i/>
                <w:spacing w:val="2"/>
                <w:w w:val="103"/>
                <w:position w:val="1"/>
                <w:sz w:val="22"/>
                <w:szCs w:val="22"/>
              </w:rPr>
              <w:t>n</w:t>
            </w:r>
            <w:r w:rsidRPr="00EB60AB">
              <w:rPr>
                <w:rFonts w:asciiTheme="minorHAnsi" w:eastAsia="Calibri" w:hAnsiTheme="minorHAnsi" w:cs="Calibri"/>
                <w:b/>
                <w:i/>
                <w:w w:val="103"/>
                <w:position w:val="1"/>
                <w:sz w:val="22"/>
                <w:szCs w:val="22"/>
              </w:rPr>
              <w:t>f</w:t>
            </w:r>
            <w:r w:rsidRPr="00EB60AB">
              <w:rPr>
                <w:rFonts w:asciiTheme="minorHAnsi" w:eastAsia="Calibri" w:hAnsiTheme="minorHAnsi" w:cs="Calibri"/>
                <w:b/>
                <w:i/>
                <w:spacing w:val="2"/>
                <w:w w:val="103"/>
                <w:position w:val="1"/>
                <w:sz w:val="22"/>
                <w:szCs w:val="22"/>
              </w:rPr>
              <w:t>o</w:t>
            </w:r>
            <w:r w:rsidRPr="00EB60AB">
              <w:rPr>
                <w:rFonts w:asciiTheme="minorHAnsi" w:eastAsia="Calibri" w:hAnsiTheme="minorHAnsi" w:cs="Calibri"/>
                <w:b/>
                <w:i/>
                <w:spacing w:val="1"/>
                <w:w w:val="103"/>
                <w:position w:val="1"/>
                <w:sz w:val="22"/>
                <w:szCs w:val="22"/>
              </w:rPr>
              <w:t>r</w:t>
            </w:r>
            <w:r w:rsidRPr="00EB60AB">
              <w:rPr>
                <w:rFonts w:asciiTheme="minorHAnsi" w:eastAsia="Calibri" w:hAnsiTheme="minorHAnsi" w:cs="Calibri"/>
                <w:b/>
                <w:i/>
                <w:spacing w:val="3"/>
                <w:w w:val="103"/>
                <w:position w:val="1"/>
                <w:sz w:val="22"/>
                <w:szCs w:val="22"/>
              </w:rPr>
              <w:t>m</w:t>
            </w:r>
            <w:r w:rsidRPr="00EB60AB">
              <w:rPr>
                <w:rFonts w:asciiTheme="minorHAnsi" w:eastAsia="Calibri" w:hAnsiTheme="minorHAnsi" w:cs="Calibri"/>
                <w:b/>
                <w:i/>
                <w:spacing w:val="2"/>
                <w:w w:val="103"/>
                <w:position w:val="1"/>
                <w:sz w:val="22"/>
                <w:szCs w:val="22"/>
              </w:rPr>
              <w:t>a</w:t>
            </w:r>
            <w:r w:rsidRPr="00EB60AB">
              <w:rPr>
                <w:rFonts w:asciiTheme="minorHAnsi" w:eastAsia="Calibri" w:hAnsiTheme="minorHAnsi" w:cs="Calibri"/>
                <w:b/>
                <w:i/>
                <w:spacing w:val="1"/>
                <w:w w:val="103"/>
                <w:position w:val="1"/>
                <w:sz w:val="22"/>
                <w:szCs w:val="22"/>
              </w:rPr>
              <w:t>ti</w:t>
            </w:r>
            <w:r w:rsidRPr="00EB60AB">
              <w:rPr>
                <w:rFonts w:asciiTheme="minorHAnsi" w:eastAsia="Calibri" w:hAnsiTheme="minorHAnsi" w:cs="Calibri"/>
                <w:b/>
                <w:i/>
                <w:spacing w:val="2"/>
                <w:w w:val="103"/>
                <w:position w:val="1"/>
                <w:sz w:val="22"/>
                <w:szCs w:val="22"/>
              </w:rPr>
              <w:t>on</w:t>
            </w:r>
            <w:r w:rsidRPr="00EB60AB">
              <w:rPr>
                <w:rFonts w:asciiTheme="minorHAnsi" w:eastAsia="Calibri" w:hAnsiTheme="minorHAnsi" w:cs="Calibri"/>
                <w:b/>
                <w:i/>
                <w:spacing w:val="1"/>
                <w:w w:val="103"/>
                <w:position w:val="1"/>
                <w:sz w:val="22"/>
                <w:szCs w:val="22"/>
              </w:rPr>
              <w:t>,</w:t>
            </w:r>
            <w:r w:rsidR="00842894">
              <w:rPr>
                <w:rFonts w:asciiTheme="minorHAnsi" w:eastAsia="Calibri" w:hAnsiTheme="minorHAnsi" w:cs="Calibri"/>
                <w:b/>
                <w:i/>
                <w:spacing w:val="1"/>
                <w:w w:val="46"/>
                <w:position w:val="1"/>
                <w:sz w:val="22"/>
                <w:szCs w:val="22"/>
              </w:rPr>
              <w:t xml:space="preserve"> </w:t>
            </w:r>
            <w:r w:rsidRPr="00EB60AB">
              <w:rPr>
                <w:rFonts w:asciiTheme="minorHAnsi" w:eastAsia="Calibri" w:hAnsiTheme="minorHAnsi" w:cs="Calibri"/>
                <w:b/>
                <w:i/>
                <w:spacing w:val="2"/>
                <w:w w:val="103"/>
                <w:position w:val="1"/>
                <w:sz w:val="22"/>
                <w:szCs w:val="22"/>
              </w:rPr>
              <w:t>p</w:t>
            </w:r>
            <w:r w:rsidRPr="00EB60AB">
              <w:rPr>
                <w:rFonts w:asciiTheme="minorHAnsi" w:eastAsia="Calibri" w:hAnsiTheme="minorHAnsi" w:cs="Calibri"/>
                <w:b/>
                <w:i/>
                <w:spacing w:val="1"/>
                <w:w w:val="103"/>
                <w:position w:val="1"/>
                <w:sz w:val="22"/>
                <w:szCs w:val="22"/>
              </w:rPr>
              <w:t>l</w:t>
            </w:r>
            <w:r w:rsidRPr="00EB60AB">
              <w:rPr>
                <w:rFonts w:asciiTheme="minorHAnsi" w:eastAsia="Calibri" w:hAnsiTheme="minorHAnsi" w:cs="Calibri"/>
                <w:b/>
                <w:i/>
                <w:spacing w:val="2"/>
                <w:w w:val="103"/>
                <w:position w:val="1"/>
                <w:sz w:val="22"/>
                <w:szCs w:val="22"/>
              </w:rPr>
              <w:t>ea</w:t>
            </w:r>
            <w:r w:rsidRPr="00EB60AB">
              <w:rPr>
                <w:rFonts w:asciiTheme="minorHAnsi" w:eastAsia="Calibri" w:hAnsiTheme="minorHAnsi" w:cs="Calibri"/>
                <w:b/>
                <w:i/>
                <w:spacing w:val="1"/>
                <w:w w:val="103"/>
                <w:position w:val="1"/>
                <w:sz w:val="22"/>
                <w:szCs w:val="22"/>
              </w:rPr>
              <w:t>s</w:t>
            </w:r>
            <w:r w:rsidRPr="00EB60AB">
              <w:rPr>
                <w:rFonts w:asciiTheme="minorHAnsi" w:eastAsia="Calibri" w:hAnsiTheme="minorHAnsi" w:cs="Calibri"/>
                <w:b/>
                <w:i/>
                <w:spacing w:val="2"/>
                <w:w w:val="103"/>
                <w:position w:val="1"/>
                <w:sz w:val="22"/>
                <w:szCs w:val="22"/>
              </w:rPr>
              <w:t>e</w:t>
            </w:r>
            <w:r w:rsidR="00842894">
              <w:rPr>
                <w:rFonts w:asciiTheme="minorHAnsi" w:eastAsia="Calibri" w:hAnsiTheme="minorHAnsi" w:cs="Calibri"/>
                <w:b/>
                <w:i/>
                <w:spacing w:val="1"/>
                <w:w w:val="46"/>
                <w:position w:val="1"/>
                <w:sz w:val="22"/>
                <w:szCs w:val="22"/>
              </w:rPr>
              <w:t xml:space="preserve"> </w:t>
            </w:r>
            <w:r w:rsidRPr="00EB60AB">
              <w:rPr>
                <w:rFonts w:asciiTheme="minorHAnsi" w:eastAsia="Calibri" w:hAnsiTheme="minorHAnsi" w:cs="Calibri"/>
                <w:b/>
                <w:i/>
                <w:spacing w:val="2"/>
                <w:w w:val="103"/>
                <w:position w:val="1"/>
                <w:sz w:val="22"/>
                <w:szCs w:val="22"/>
              </w:rPr>
              <w:t>v</w:t>
            </w:r>
            <w:r w:rsidRPr="00EB60AB">
              <w:rPr>
                <w:rFonts w:asciiTheme="minorHAnsi" w:eastAsia="Calibri" w:hAnsiTheme="minorHAnsi" w:cs="Calibri"/>
                <w:b/>
                <w:i/>
                <w:spacing w:val="1"/>
                <w:w w:val="103"/>
                <w:position w:val="1"/>
                <w:sz w:val="22"/>
                <w:szCs w:val="22"/>
              </w:rPr>
              <w:t>isit:</w:t>
            </w:r>
            <w:hyperlink w:history="1">
              <w:r w:rsidR="00842894" w:rsidRPr="00770329">
                <w:rPr>
                  <w:rStyle w:val="Hyperlink"/>
                  <w:rFonts w:asciiTheme="minorHAnsi" w:eastAsia="Calibri" w:hAnsiTheme="minorHAnsi" w:cs="Calibri"/>
                  <w:b/>
                  <w:i/>
                  <w:spacing w:val="1"/>
                  <w:w w:val="46"/>
                  <w:position w:val="1"/>
                  <w:sz w:val="22"/>
                  <w:szCs w:val="22"/>
                </w:rPr>
                <w:t xml:space="preserve"> </w:t>
              </w:r>
              <w:r w:rsidR="00842894" w:rsidRPr="00770329">
                <w:rPr>
                  <w:rStyle w:val="Hyperlink"/>
                  <w:rFonts w:asciiTheme="minorHAnsi" w:eastAsia="Calibri" w:hAnsiTheme="minorHAnsi" w:cs="Calibri"/>
                  <w:b/>
                  <w:i/>
                  <w:spacing w:val="3"/>
                  <w:w w:val="103"/>
                  <w:position w:val="1"/>
                  <w:sz w:val="22"/>
                  <w:szCs w:val="22"/>
                </w:rPr>
                <w:t>ww</w:t>
              </w:r>
              <w:r w:rsidR="00842894" w:rsidRPr="00770329">
                <w:rPr>
                  <w:rStyle w:val="Hyperlink"/>
                  <w:rFonts w:asciiTheme="minorHAnsi" w:eastAsia="Calibri" w:hAnsiTheme="minorHAnsi" w:cs="Calibri"/>
                  <w:b/>
                  <w:i/>
                  <w:spacing w:val="-6"/>
                  <w:w w:val="103"/>
                  <w:position w:val="1"/>
                  <w:sz w:val="22"/>
                  <w:szCs w:val="22"/>
                </w:rPr>
                <w:t>w</w:t>
              </w:r>
              <w:r w:rsidR="00842894" w:rsidRPr="00770329">
                <w:rPr>
                  <w:rStyle w:val="Hyperlink"/>
                  <w:rFonts w:asciiTheme="minorHAnsi" w:eastAsia="Calibri" w:hAnsiTheme="minorHAnsi" w:cs="Calibri"/>
                  <w:b/>
                  <w:i/>
                  <w:spacing w:val="1"/>
                  <w:w w:val="103"/>
                  <w:position w:val="1"/>
                  <w:sz w:val="22"/>
                  <w:szCs w:val="22"/>
                </w:rPr>
                <w:t>.jq</w:t>
              </w:r>
              <w:r w:rsidR="00842894" w:rsidRPr="00770329">
                <w:rPr>
                  <w:rStyle w:val="Hyperlink"/>
                  <w:rFonts w:asciiTheme="minorHAnsi" w:eastAsia="Calibri" w:hAnsiTheme="minorHAnsi" w:cs="Calibri"/>
                  <w:b/>
                  <w:i/>
                  <w:spacing w:val="1"/>
                  <w:w w:val="97"/>
                  <w:position w:val="1"/>
                  <w:sz w:val="22"/>
                  <w:szCs w:val="22"/>
                </w:rPr>
                <w:t>-</w:t>
              </w:r>
              <w:r w:rsidR="00842894" w:rsidRPr="00770329">
                <w:rPr>
                  <w:rStyle w:val="Hyperlink"/>
                  <w:rFonts w:asciiTheme="minorHAnsi" w:eastAsia="Calibri" w:hAnsiTheme="minorHAnsi" w:cs="Calibri"/>
                  <w:b/>
                  <w:i/>
                  <w:spacing w:val="2"/>
                  <w:w w:val="103"/>
                  <w:position w:val="1"/>
                  <w:sz w:val="22"/>
                  <w:szCs w:val="22"/>
                </w:rPr>
                <w:t>edu</w:t>
              </w:r>
              <w:r w:rsidR="00842894" w:rsidRPr="00770329">
                <w:rPr>
                  <w:rStyle w:val="Hyperlink"/>
                  <w:rFonts w:asciiTheme="minorHAnsi" w:eastAsia="Calibri" w:hAnsiTheme="minorHAnsi" w:cs="Calibri"/>
                  <w:b/>
                  <w:i/>
                  <w:spacing w:val="1"/>
                  <w:w w:val="103"/>
                  <w:position w:val="1"/>
                  <w:sz w:val="22"/>
                  <w:szCs w:val="22"/>
                </w:rPr>
                <w:t>.</w:t>
              </w:r>
              <w:r w:rsidR="00842894" w:rsidRPr="00770329">
                <w:rPr>
                  <w:rStyle w:val="Hyperlink"/>
                  <w:rFonts w:asciiTheme="minorHAnsi" w:eastAsia="Calibri" w:hAnsiTheme="minorHAnsi" w:cs="Calibri"/>
                  <w:b/>
                  <w:i/>
                  <w:w w:val="103"/>
                  <w:position w:val="1"/>
                  <w:sz w:val="22"/>
                  <w:szCs w:val="22"/>
                </w:rPr>
                <w:t>c</w:t>
              </w:r>
              <w:r w:rsidR="00842894" w:rsidRPr="00770329">
                <w:rPr>
                  <w:rStyle w:val="Hyperlink"/>
                  <w:rFonts w:asciiTheme="minorHAnsi" w:eastAsia="Calibri" w:hAnsiTheme="minorHAnsi" w:cs="Calibri"/>
                  <w:b/>
                  <w:i/>
                  <w:spacing w:val="2"/>
                  <w:w w:val="103"/>
                  <w:position w:val="1"/>
                  <w:sz w:val="22"/>
                  <w:szCs w:val="22"/>
                </w:rPr>
                <w:t>o</w:t>
              </w:r>
              <w:r w:rsidR="00842894" w:rsidRPr="00770329">
                <w:rPr>
                  <w:rStyle w:val="Hyperlink"/>
                  <w:rFonts w:asciiTheme="minorHAnsi" w:eastAsia="Calibri" w:hAnsiTheme="minorHAnsi" w:cs="Calibri"/>
                  <w:b/>
                  <w:i/>
                  <w:spacing w:val="3"/>
                  <w:w w:val="103"/>
                  <w:position w:val="1"/>
                  <w:sz w:val="22"/>
                  <w:szCs w:val="22"/>
                </w:rPr>
                <w:t>m</w:t>
              </w:r>
            </w:hyperlink>
            <w:r w:rsidRPr="00EB60AB">
              <w:rPr>
                <w:rFonts w:asciiTheme="minorHAnsi" w:eastAsia="Calibri" w:hAnsiTheme="minorHAnsi" w:cs="Calibri"/>
                <w:b/>
                <w:i/>
                <w:w w:val="103"/>
                <w:position w:val="1"/>
                <w:sz w:val="22"/>
                <w:szCs w:val="22"/>
              </w:rPr>
              <w:t>,</w:t>
            </w:r>
          </w:p>
        </w:tc>
      </w:tr>
      <w:tr w:rsidR="0058365E" w14:paraId="4B543F0E" w14:textId="77777777" w:rsidTr="006034CA">
        <w:trPr>
          <w:trHeight w:hRule="exact" w:val="335"/>
        </w:trPr>
        <w:tc>
          <w:tcPr>
            <w:tcW w:w="2989" w:type="dxa"/>
            <w:tcBorders>
              <w:top w:val="nil"/>
              <w:left w:val="nil"/>
              <w:bottom w:val="nil"/>
              <w:right w:val="nil"/>
            </w:tcBorders>
          </w:tcPr>
          <w:p w14:paraId="6881A123" w14:textId="77777777" w:rsidR="0058365E" w:rsidRDefault="0058365E"/>
        </w:tc>
        <w:tc>
          <w:tcPr>
            <w:tcW w:w="596" w:type="dxa"/>
            <w:tcBorders>
              <w:top w:val="nil"/>
              <w:left w:val="nil"/>
              <w:bottom w:val="nil"/>
              <w:right w:val="nil"/>
            </w:tcBorders>
          </w:tcPr>
          <w:p w14:paraId="500F9B3F" w14:textId="77777777" w:rsidR="0058365E" w:rsidRDefault="0058365E"/>
        </w:tc>
        <w:tc>
          <w:tcPr>
            <w:tcW w:w="7930" w:type="dxa"/>
            <w:tcBorders>
              <w:top w:val="nil"/>
              <w:left w:val="nil"/>
              <w:bottom w:val="nil"/>
              <w:right w:val="nil"/>
            </w:tcBorders>
          </w:tcPr>
          <w:p w14:paraId="01C3B06F" w14:textId="77777777" w:rsidR="0058365E" w:rsidRPr="00EB60AB" w:rsidRDefault="00472924">
            <w:pPr>
              <w:spacing w:line="220" w:lineRule="exact"/>
              <w:ind w:left="122"/>
              <w:rPr>
                <w:rFonts w:asciiTheme="minorHAnsi" w:eastAsia="Calibri" w:hAnsiTheme="minorHAnsi" w:cs="Calibri"/>
                <w:sz w:val="22"/>
                <w:szCs w:val="22"/>
              </w:rPr>
            </w:pPr>
            <w:hyperlink r:id="rId8">
              <w:r w:rsidRPr="00EB60AB">
                <w:rPr>
                  <w:rFonts w:asciiTheme="minorHAnsi" w:eastAsia="Calibri" w:hAnsiTheme="minorHAnsi" w:cs="Calibri"/>
                  <w:b/>
                  <w:i/>
                  <w:spacing w:val="3"/>
                  <w:w w:val="103"/>
                  <w:position w:val="1"/>
                  <w:sz w:val="22"/>
                  <w:szCs w:val="22"/>
                </w:rPr>
                <w:t>ww</w:t>
              </w:r>
              <w:r w:rsidRPr="00EB60AB">
                <w:rPr>
                  <w:rFonts w:asciiTheme="minorHAnsi" w:eastAsia="Calibri" w:hAnsiTheme="minorHAnsi" w:cs="Calibri"/>
                  <w:b/>
                  <w:i/>
                  <w:spacing w:val="-6"/>
                  <w:w w:val="103"/>
                  <w:position w:val="1"/>
                  <w:sz w:val="22"/>
                  <w:szCs w:val="22"/>
                </w:rPr>
                <w:t>w</w:t>
              </w:r>
              <w:r w:rsidRPr="00EB60AB">
                <w:rPr>
                  <w:rFonts w:asciiTheme="minorHAnsi" w:eastAsia="Calibri" w:hAnsiTheme="minorHAnsi" w:cs="Calibri"/>
                  <w:b/>
                  <w:i/>
                  <w:spacing w:val="1"/>
                  <w:w w:val="103"/>
                  <w:position w:val="1"/>
                  <w:sz w:val="22"/>
                  <w:szCs w:val="22"/>
                </w:rPr>
                <w:t>.</w:t>
              </w:r>
              <w:r w:rsidRPr="00EB60AB">
                <w:rPr>
                  <w:rFonts w:asciiTheme="minorHAnsi" w:eastAsia="Calibri" w:hAnsiTheme="minorHAnsi" w:cs="Calibri"/>
                  <w:b/>
                  <w:i/>
                  <w:w w:val="103"/>
                  <w:position w:val="1"/>
                  <w:sz w:val="22"/>
                  <w:szCs w:val="22"/>
                </w:rPr>
                <w:t>f</w:t>
              </w:r>
              <w:r w:rsidRPr="00EB60AB">
                <w:rPr>
                  <w:rFonts w:asciiTheme="minorHAnsi" w:eastAsia="Calibri" w:hAnsiTheme="minorHAnsi" w:cs="Calibri"/>
                  <w:b/>
                  <w:i/>
                  <w:spacing w:val="2"/>
                  <w:w w:val="103"/>
                  <w:position w:val="1"/>
                  <w:sz w:val="22"/>
                  <w:szCs w:val="22"/>
                </w:rPr>
                <w:t>a</w:t>
              </w:r>
              <w:r w:rsidRPr="00EB60AB">
                <w:rPr>
                  <w:rFonts w:asciiTheme="minorHAnsi" w:eastAsia="Calibri" w:hAnsiTheme="minorHAnsi" w:cs="Calibri"/>
                  <w:b/>
                  <w:i/>
                  <w:w w:val="103"/>
                  <w:position w:val="1"/>
                  <w:sz w:val="22"/>
                  <w:szCs w:val="22"/>
                </w:rPr>
                <w:t>c</w:t>
              </w:r>
              <w:r w:rsidRPr="00EB60AB">
                <w:rPr>
                  <w:rFonts w:asciiTheme="minorHAnsi" w:eastAsia="Calibri" w:hAnsiTheme="minorHAnsi" w:cs="Calibri"/>
                  <w:b/>
                  <w:i/>
                  <w:spacing w:val="2"/>
                  <w:w w:val="103"/>
                  <w:position w:val="1"/>
                  <w:sz w:val="22"/>
                  <w:szCs w:val="22"/>
                </w:rPr>
                <w:t>ebook</w:t>
              </w:r>
              <w:r w:rsidRPr="00EB60AB">
                <w:rPr>
                  <w:rFonts w:asciiTheme="minorHAnsi" w:eastAsia="Calibri" w:hAnsiTheme="minorHAnsi" w:cs="Calibri"/>
                  <w:b/>
                  <w:i/>
                  <w:spacing w:val="1"/>
                  <w:w w:val="103"/>
                  <w:position w:val="1"/>
                  <w:sz w:val="22"/>
                  <w:szCs w:val="22"/>
                </w:rPr>
                <w:t>.</w:t>
              </w:r>
              <w:r w:rsidRPr="00EB60AB">
                <w:rPr>
                  <w:rFonts w:asciiTheme="minorHAnsi" w:eastAsia="Calibri" w:hAnsiTheme="minorHAnsi" w:cs="Calibri"/>
                  <w:b/>
                  <w:i/>
                  <w:w w:val="103"/>
                  <w:position w:val="1"/>
                  <w:sz w:val="22"/>
                  <w:szCs w:val="22"/>
                </w:rPr>
                <w:t>c</w:t>
              </w:r>
              <w:r w:rsidRPr="00EB60AB">
                <w:rPr>
                  <w:rFonts w:asciiTheme="minorHAnsi" w:eastAsia="Calibri" w:hAnsiTheme="minorHAnsi" w:cs="Calibri"/>
                  <w:b/>
                  <w:i/>
                  <w:spacing w:val="2"/>
                  <w:w w:val="103"/>
                  <w:position w:val="1"/>
                  <w:sz w:val="22"/>
                  <w:szCs w:val="22"/>
                </w:rPr>
                <w:t>o</w:t>
              </w:r>
              <w:r w:rsidRPr="00EB60AB">
                <w:rPr>
                  <w:rFonts w:asciiTheme="minorHAnsi" w:eastAsia="Calibri" w:hAnsiTheme="minorHAnsi" w:cs="Calibri"/>
                  <w:b/>
                  <w:i/>
                  <w:spacing w:val="3"/>
                  <w:w w:val="103"/>
                  <w:position w:val="1"/>
                  <w:sz w:val="22"/>
                  <w:szCs w:val="22"/>
                </w:rPr>
                <w:t>m</w:t>
              </w:r>
              <w:r w:rsidRPr="00EB60AB">
                <w:rPr>
                  <w:rFonts w:asciiTheme="minorHAnsi" w:eastAsia="Calibri" w:hAnsiTheme="minorHAnsi" w:cs="Calibri"/>
                  <w:b/>
                  <w:i/>
                  <w:spacing w:val="-7"/>
                  <w:w w:val="103"/>
                  <w:position w:val="1"/>
                  <w:sz w:val="22"/>
                  <w:szCs w:val="22"/>
                </w:rPr>
                <w:t>/</w:t>
              </w:r>
              <w:r w:rsidRPr="00EB60AB">
                <w:rPr>
                  <w:rFonts w:asciiTheme="minorHAnsi" w:eastAsia="Calibri" w:hAnsiTheme="minorHAnsi" w:cs="Calibri"/>
                  <w:b/>
                  <w:i/>
                  <w:spacing w:val="2"/>
                  <w:w w:val="103"/>
                  <w:position w:val="1"/>
                  <w:sz w:val="22"/>
                  <w:szCs w:val="22"/>
                </w:rPr>
                <w:t>A</w:t>
              </w:r>
              <w:r w:rsidRPr="00EB60AB">
                <w:rPr>
                  <w:rFonts w:asciiTheme="minorHAnsi" w:eastAsia="Calibri" w:hAnsiTheme="minorHAnsi" w:cs="Calibri"/>
                  <w:b/>
                  <w:i/>
                  <w:spacing w:val="-1"/>
                  <w:w w:val="103"/>
                  <w:position w:val="1"/>
                  <w:sz w:val="22"/>
                  <w:szCs w:val="22"/>
                </w:rPr>
                <w:t>R</w:t>
              </w:r>
              <w:r w:rsidRPr="00EB60AB">
                <w:rPr>
                  <w:rFonts w:asciiTheme="minorHAnsi" w:eastAsia="Calibri" w:hAnsiTheme="minorHAnsi" w:cs="Calibri"/>
                  <w:b/>
                  <w:i/>
                  <w:spacing w:val="2"/>
                  <w:w w:val="103"/>
                  <w:position w:val="1"/>
                  <w:sz w:val="22"/>
                  <w:szCs w:val="22"/>
                </w:rPr>
                <w:t>e</w:t>
              </w:r>
              <w:r w:rsidRPr="00EB60AB">
                <w:rPr>
                  <w:rFonts w:asciiTheme="minorHAnsi" w:eastAsia="Calibri" w:hAnsiTheme="minorHAnsi" w:cs="Calibri"/>
                  <w:b/>
                  <w:i/>
                  <w:spacing w:val="1"/>
                  <w:w w:val="103"/>
                  <w:position w:val="1"/>
                  <w:sz w:val="22"/>
                  <w:szCs w:val="22"/>
                </w:rPr>
                <w:t>l</w:t>
              </w:r>
              <w:r w:rsidRPr="00EB60AB">
                <w:rPr>
                  <w:rFonts w:asciiTheme="minorHAnsi" w:eastAsia="Calibri" w:hAnsiTheme="minorHAnsi" w:cs="Calibri"/>
                  <w:b/>
                  <w:i/>
                  <w:spacing w:val="2"/>
                  <w:w w:val="103"/>
                  <w:position w:val="1"/>
                  <w:sz w:val="22"/>
                  <w:szCs w:val="22"/>
                </w:rPr>
                <w:t>a</w:t>
              </w:r>
              <w:r w:rsidRPr="00EB60AB">
                <w:rPr>
                  <w:rFonts w:asciiTheme="minorHAnsi" w:eastAsia="Calibri" w:hAnsiTheme="minorHAnsi" w:cs="Calibri"/>
                  <w:b/>
                  <w:i/>
                  <w:spacing w:val="1"/>
                  <w:w w:val="103"/>
                  <w:position w:val="1"/>
                  <w:sz w:val="22"/>
                  <w:szCs w:val="22"/>
                </w:rPr>
                <w:t>ti</w:t>
              </w:r>
              <w:r w:rsidRPr="00EB60AB">
                <w:rPr>
                  <w:rFonts w:asciiTheme="minorHAnsi" w:eastAsia="Calibri" w:hAnsiTheme="minorHAnsi" w:cs="Calibri"/>
                  <w:b/>
                  <w:i/>
                  <w:spacing w:val="2"/>
                  <w:w w:val="103"/>
                  <w:position w:val="1"/>
                  <w:sz w:val="22"/>
                  <w:szCs w:val="22"/>
                </w:rPr>
                <w:t>on</w:t>
              </w:r>
              <w:r w:rsidRPr="00EB60AB">
                <w:rPr>
                  <w:rFonts w:asciiTheme="minorHAnsi" w:eastAsia="Calibri" w:hAnsiTheme="minorHAnsi" w:cs="Calibri"/>
                  <w:b/>
                  <w:i/>
                  <w:w w:val="103"/>
                  <w:position w:val="1"/>
                  <w:sz w:val="22"/>
                  <w:szCs w:val="22"/>
                </w:rPr>
                <w:t>s</w:t>
              </w:r>
            </w:hyperlink>
          </w:p>
        </w:tc>
      </w:tr>
      <w:tr w:rsidR="00333CE6" w:rsidRPr="006034CA" w14:paraId="517F9113" w14:textId="77777777" w:rsidTr="00333CE6">
        <w:trPr>
          <w:trHeight w:hRule="exact" w:val="335"/>
        </w:trPr>
        <w:tc>
          <w:tcPr>
            <w:tcW w:w="2989" w:type="dxa"/>
            <w:tcBorders>
              <w:top w:val="nil"/>
              <w:left w:val="nil"/>
              <w:bottom w:val="nil"/>
              <w:right w:val="nil"/>
            </w:tcBorders>
            <w:shd w:val="clear" w:color="auto" w:fill="D2DFED"/>
          </w:tcPr>
          <w:p w14:paraId="7B33B988" w14:textId="77777777" w:rsidR="00333CE6" w:rsidRPr="00EB60AB" w:rsidRDefault="00333CE6" w:rsidP="00333CE6">
            <w:pPr>
              <w:rPr>
                <w:rFonts w:asciiTheme="minorHAnsi" w:hAnsiTheme="minorHAnsi"/>
                <w:b/>
                <w:sz w:val="22"/>
                <w:szCs w:val="22"/>
              </w:rPr>
            </w:pPr>
            <w:r w:rsidRPr="00EB60AB">
              <w:rPr>
                <w:rFonts w:asciiTheme="minorHAnsi" w:hAnsiTheme="minorHAnsi"/>
                <w:b/>
                <w:sz w:val="22"/>
                <w:szCs w:val="22"/>
              </w:rPr>
              <w:t>Primary Locations</w:t>
            </w:r>
          </w:p>
        </w:tc>
        <w:tc>
          <w:tcPr>
            <w:tcW w:w="596" w:type="dxa"/>
            <w:tcBorders>
              <w:top w:val="nil"/>
              <w:left w:val="nil"/>
              <w:bottom w:val="nil"/>
              <w:right w:val="nil"/>
            </w:tcBorders>
            <w:shd w:val="clear" w:color="auto" w:fill="D2DFED"/>
          </w:tcPr>
          <w:p w14:paraId="0A619976" w14:textId="16404642" w:rsidR="00333CE6" w:rsidRPr="00333CE6" w:rsidRDefault="00333CE6" w:rsidP="00333CE6">
            <w:r>
              <w:rPr>
                <w:rFonts w:ascii="Wingdings" w:eastAsia="Wingdings" w:hAnsi="Wingdings" w:cs="Wingdings"/>
                <w:w w:val="103"/>
                <w:sz w:val="19"/>
                <w:szCs w:val="19"/>
              </w:rPr>
              <w:t></w:t>
            </w:r>
            <w:r>
              <w:rPr>
                <w:rFonts w:ascii="Wingdings" w:eastAsia="Wingdings" w:hAnsi="Wingdings" w:cs="Wingdings"/>
                <w:w w:val="103"/>
                <w:sz w:val="19"/>
                <w:szCs w:val="19"/>
              </w:rPr>
              <w:t></w:t>
            </w:r>
          </w:p>
        </w:tc>
        <w:tc>
          <w:tcPr>
            <w:tcW w:w="7930" w:type="dxa"/>
            <w:tcBorders>
              <w:top w:val="nil"/>
              <w:left w:val="nil"/>
              <w:bottom w:val="nil"/>
              <w:right w:val="nil"/>
            </w:tcBorders>
            <w:shd w:val="clear" w:color="auto" w:fill="D2DFED"/>
          </w:tcPr>
          <w:p w14:paraId="5D48EB81" w14:textId="5AFCECEE" w:rsidR="00333CE6" w:rsidRPr="00EB60AB" w:rsidRDefault="00842894" w:rsidP="00333CE6">
            <w:pPr>
              <w:spacing w:line="220" w:lineRule="exact"/>
              <w:ind w:left="122"/>
              <w:rPr>
                <w:rFonts w:asciiTheme="minorHAnsi" w:hAnsiTheme="minorHAnsi"/>
                <w:sz w:val="22"/>
                <w:szCs w:val="22"/>
              </w:rPr>
            </w:pPr>
            <w:r>
              <w:rPr>
                <w:rFonts w:asciiTheme="minorHAnsi" w:hAnsiTheme="minorHAnsi"/>
                <w:sz w:val="22"/>
                <w:szCs w:val="22"/>
              </w:rPr>
              <w:t xml:space="preserve">Beijing, Chengdu, Hangzhou, Nanjing, Shenzhen, Wuhan, Xi’an, </w:t>
            </w:r>
            <w:r w:rsidR="00333CE6" w:rsidRPr="00EB60AB">
              <w:rPr>
                <w:rFonts w:asciiTheme="minorHAnsi" w:hAnsiTheme="minorHAnsi"/>
                <w:sz w:val="22"/>
                <w:szCs w:val="22"/>
              </w:rPr>
              <w:t>Zhengzhou</w:t>
            </w:r>
          </w:p>
        </w:tc>
      </w:tr>
    </w:tbl>
    <w:p w14:paraId="7A03E6C8" w14:textId="74EB36D4" w:rsidR="00333CE6" w:rsidRDefault="00333CE6"/>
    <w:p w14:paraId="4E5940C8" w14:textId="77777777" w:rsidR="00333CE6" w:rsidRPr="00333CE6" w:rsidRDefault="00333CE6" w:rsidP="00333CE6"/>
    <w:p w14:paraId="7EA354D4" w14:textId="51170E86" w:rsidR="00333CE6" w:rsidRDefault="00333CE6" w:rsidP="00333CE6"/>
    <w:p w14:paraId="7C950AA9" w14:textId="7CC6E961" w:rsidR="00472924" w:rsidRPr="00333CE6" w:rsidRDefault="00333CE6" w:rsidP="00333CE6">
      <w:pPr>
        <w:tabs>
          <w:tab w:val="left" w:pos="1776"/>
        </w:tabs>
      </w:pPr>
      <w:r>
        <w:tab/>
      </w:r>
    </w:p>
    <w:sectPr w:rsidR="00472924" w:rsidRPr="00333CE6">
      <w:type w:val="continuous"/>
      <w:pgSz w:w="12240" w:h="15840"/>
      <w:pgMar w:top="620" w:right="9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D8"/>
    <w:multiLevelType w:val="multilevel"/>
    <w:tmpl w:val="09D22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6349F9"/>
    <w:multiLevelType w:val="hybridMultilevel"/>
    <w:tmpl w:val="0C5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D44E4"/>
    <w:multiLevelType w:val="hybridMultilevel"/>
    <w:tmpl w:val="525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5E"/>
    <w:rsid w:val="00333CE6"/>
    <w:rsid w:val="00472924"/>
    <w:rsid w:val="0058365E"/>
    <w:rsid w:val="005D34F6"/>
    <w:rsid w:val="006034CA"/>
    <w:rsid w:val="00796065"/>
    <w:rsid w:val="00842894"/>
    <w:rsid w:val="0086442A"/>
    <w:rsid w:val="00A0402A"/>
    <w:rsid w:val="00A750CE"/>
    <w:rsid w:val="00C856E2"/>
    <w:rsid w:val="00EB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shapelayout>
  </w:shapeDefaults>
  <w:decimalSymbol w:val="."/>
  <w:listSeparator w:val=","/>
  <w14:docId w14:val="2998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72924"/>
    <w:pPr>
      <w:ind w:left="720"/>
      <w:contextualSpacing/>
    </w:pPr>
  </w:style>
  <w:style w:type="character" w:styleId="Hyperlink">
    <w:name w:val="Hyperlink"/>
    <w:basedOn w:val="DefaultParagraphFont"/>
    <w:uiPriority w:val="99"/>
    <w:unhideWhenUsed/>
    <w:rsid w:val="008428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72924"/>
    <w:pPr>
      <w:ind w:left="720"/>
      <w:contextualSpacing/>
    </w:pPr>
  </w:style>
  <w:style w:type="character" w:styleId="Hyperlink">
    <w:name w:val="Hyperlink"/>
    <w:basedOn w:val="DefaultParagraphFont"/>
    <w:uiPriority w:val="99"/>
    <w:unhideWhenUsed/>
    <w:rsid w:val="00842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ang@aic&#882;&#286;&#282;&#437;" TargetMode="External"/><Relationship Id="rId8" Type="http://schemas.openxmlformats.org/officeDocument/2006/relationships/hyperlink" Target="http://www.facebook.com/ARel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2693</Characters>
  <Application>Microsoft Macintosh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Blake</cp:lastModifiedBy>
  <cp:revision>2</cp:revision>
  <dcterms:created xsi:type="dcterms:W3CDTF">2015-01-13T09:40:00Z</dcterms:created>
  <dcterms:modified xsi:type="dcterms:W3CDTF">2015-01-13T09:40:00Z</dcterms:modified>
</cp:coreProperties>
</file>